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5A77" w14:textId="6A5597C5" w:rsidR="00D1154C" w:rsidRPr="005E6B82" w:rsidRDefault="00807F19" w:rsidP="005E6B82">
      <w:pPr>
        <w:jc w:val="center"/>
        <w:rPr>
          <w:color w:val="FF0000"/>
          <w:szCs w:val="24"/>
          <w:lang w:val="pl-PL"/>
        </w:rPr>
      </w:pPr>
      <w:r>
        <w:rPr>
          <w:noProof/>
          <w:color w:val="FF0000"/>
          <w:szCs w:val="24"/>
          <w:lang w:val="pl-PL"/>
        </w:rPr>
        <w:drawing>
          <wp:anchor distT="0" distB="0" distL="114300" distR="114300" simplePos="0" relativeHeight="251660288" behindDoc="0" locked="0" layoutInCell="1" allowOverlap="1" wp14:anchorId="0C2622AD" wp14:editId="2BFE4D5B">
            <wp:simplePos x="0" y="0"/>
            <wp:positionH relativeFrom="column">
              <wp:posOffset>1998980</wp:posOffset>
            </wp:positionH>
            <wp:positionV relativeFrom="paragraph">
              <wp:posOffset>-471805</wp:posOffset>
            </wp:positionV>
            <wp:extent cx="1885950" cy="7334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stretch>
                      <a:fillRect/>
                    </a:stretch>
                  </pic:blipFill>
                  <pic:spPr>
                    <a:xfrm>
                      <a:off x="0" y="0"/>
                      <a:ext cx="1885950" cy="733425"/>
                    </a:xfrm>
                    <a:prstGeom prst="rect">
                      <a:avLst/>
                    </a:prstGeom>
                  </pic:spPr>
                </pic:pic>
              </a:graphicData>
            </a:graphic>
          </wp:anchor>
        </w:drawing>
      </w:r>
      <w:r w:rsidR="003015B0">
        <w:rPr>
          <w:color w:val="FF0000"/>
          <w:szCs w:val="24"/>
          <w:lang w:val="pl-PL"/>
        </w:rPr>
        <w:t xml:space="preserve">  </w:t>
      </w:r>
    </w:p>
    <w:p w14:paraId="002A2AB5" w14:textId="77777777" w:rsidR="00065A5A" w:rsidRDefault="00065A5A" w:rsidP="00A07284">
      <w:pPr>
        <w:rPr>
          <w:szCs w:val="24"/>
          <w:lang w:val="pl-PL"/>
        </w:rPr>
      </w:pPr>
    </w:p>
    <w:p w14:paraId="73178E8C" w14:textId="5964F831" w:rsidR="00A07284" w:rsidRPr="00EF59F4" w:rsidRDefault="00A07284" w:rsidP="00A07284">
      <w:pPr>
        <w:rPr>
          <w:szCs w:val="24"/>
          <w:lang w:val="pl-PL"/>
        </w:rPr>
      </w:pPr>
      <w:r w:rsidRPr="00E73BAA">
        <w:rPr>
          <w:szCs w:val="24"/>
          <w:lang w:val="pl-PL"/>
        </w:rPr>
        <w:t>OPS-DAK</w:t>
      </w:r>
      <w:r w:rsidR="003E7AAD">
        <w:rPr>
          <w:szCs w:val="24"/>
          <w:lang w:val="pl-PL"/>
        </w:rPr>
        <w:t>.26</w:t>
      </w:r>
      <w:r w:rsidR="006E5574">
        <w:rPr>
          <w:szCs w:val="24"/>
          <w:lang w:val="pl-PL"/>
        </w:rPr>
        <w:t>1.</w:t>
      </w:r>
      <w:r w:rsidR="00C14017">
        <w:rPr>
          <w:szCs w:val="24"/>
          <w:lang w:val="pl-PL"/>
        </w:rPr>
        <w:t>43.2023</w:t>
      </w:r>
      <w:r w:rsidRPr="00062F6F">
        <w:rPr>
          <w:color w:val="FF0000"/>
          <w:szCs w:val="24"/>
          <w:lang w:val="pl-PL"/>
        </w:rPr>
        <w:tab/>
      </w:r>
      <w:r w:rsidRPr="00062F6F">
        <w:rPr>
          <w:color w:val="FF0000"/>
          <w:szCs w:val="24"/>
          <w:lang w:val="pl-PL"/>
        </w:rPr>
        <w:tab/>
      </w:r>
      <w:r w:rsidRPr="00062F6F">
        <w:rPr>
          <w:color w:val="FF0000"/>
          <w:szCs w:val="24"/>
          <w:lang w:val="pl-PL"/>
        </w:rPr>
        <w:tab/>
        <w:t xml:space="preserve">     </w:t>
      </w:r>
      <w:r w:rsidRPr="00062F6F">
        <w:rPr>
          <w:color w:val="FF0000"/>
          <w:szCs w:val="24"/>
          <w:lang w:val="pl-PL"/>
        </w:rPr>
        <w:tab/>
        <w:t xml:space="preserve">              </w:t>
      </w:r>
      <w:r w:rsidR="00DB2B63" w:rsidRPr="00062F6F">
        <w:rPr>
          <w:color w:val="FF0000"/>
          <w:szCs w:val="24"/>
          <w:lang w:val="pl-PL"/>
        </w:rPr>
        <w:t xml:space="preserve">            </w:t>
      </w:r>
      <w:r w:rsidRPr="00062F6F">
        <w:rPr>
          <w:color w:val="FF0000"/>
          <w:szCs w:val="24"/>
          <w:lang w:val="pl-PL"/>
        </w:rPr>
        <w:t xml:space="preserve">    </w:t>
      </w:r>
      <w:r w:rsidRPr="00E73BAA">
        <w:rPr>
          <w:szCs w:val="24"/>
          <w:lang w:val="pl-PL"/>
        </w:rPr>
        <w:t>Radzionków</w:t>
      </w:r>
      <w:r w:rsidR="006E5574">
        <w:rPr>
          <w:szCs w:val="24"/>
          <w:lang w:val="pl-PL"/>
        </w:rPr>
        <w:t xml:space="preserve">, </w:t>
      </w:r>
      <w:r w:rsidR="00EB129A">
        <w:rPr>
          <w:szCs w:val="24"/>
          <w:lang w:val="pl-PL"/>
        </w:rPr>
        <w:t>1</w:t>
      </w:r>
      <w:r w:rsidR="00C14017">
        <w:rPr>
          <w:szCs w:val="24"/>
          <w:lang w:val="pl-PL"/>
        </w:rPr>
        <w:t>1</w:t>
      </w:r>
      <w:r w:rsidR="00C7019A">
        <w:rPr>
          <w:szCs w:val="24"/>
          <w:lang w:val="pl-PL"/>
        </w:rPr>
        <w:t>.10.202</w:t>
      </w:r>
      <w:r w:rsidR="00BB4375">
        <w:rPr>
          <w:szCs w:val="24"/>
          <w:lang w:val="pl-PL"/>
        </w:rPr>
        <w:t>3</w:t>
      </w:r>
      <w:r w:rsidR="00C7019A">
        <w:rPr>
          <w:szCs w:val="24"/>
          <w:lang w:val="pl-PL"/>
        </w:rPr>
        <w:t xml:space="preserve"> r.</w:t>
      </w:r>
    </w:p>
    <w:p w14:paraId="3A9835D0" w14:textId="77777777" w:rsidR="00065A5A" w:rsidRDefault="00065A5A" w:rsidP="00807F19">
      <w:pPr>
        <w:rPr>
          <w:b/>
          <w:bCs/>
          <w:szCs w:val="24"/>
          <w:lang w:val="pl-PL"/>
        </w:rPr>
      </w:pPr>
    </w:p>
    <w:p w14:paraId="6CEE00EF" w14:textId="77777777" w:rsidR="00065A5A" w:rsidRDefault="00065A5A" w:rsidP="00A07284">
      <w:pPr>
        <w:jc w:val="center"/>
        <w:rPr>
          <w:b/>
          <w:bCs/>
          <w:szCs w:val="24"/>
          <w:lang w:val="pl-PL"/>
        </w:rPr>
      </w:pPr>
    </w:p>
    <w:p w14:paraId="5B82865A" w14:textId="01A6C9D6" w:rsidR="00A07284" w:rsidRDefault="00D67F38" w:rsidP="00A07284">
      <w:pPr>
        <w:jc w:val="center"/>
        <w:rPr>
          <w:szCs w:val="24"/>
          <w:lang w:val="pl-PL"/>
        </w:rPr>
      </w:pPr>
      <w:r>
        <w:rPr>
          <w:b/>
          <w:bCs/>
          <w:szCs w:val="24"/>
          <w:lang w:val="pl-PL"/>
        </w:rPr>
        <w:t>ZAPYTANIE OFERTOWE</w:t>
      </w:r>
    </w:p>
    <w:p w14:paraId="39976C6A" w14:textId="778A5CD6" w:rsidR="00A07284" w:rsidRDefault="003C79F8" w:rsidP="00A07284">
      <w:pPr>
        <w:jc w:val="center"/>
        <w:rPr>
          <w:b/>
          <w:bCs/>
          <w:szCs w:val="24"/>
          <w:lang w:val="pl-PL"/>
        </w:rPr>
      </w:pPr>
      <w:r>
        <w:rPr>
          <w:b/>
          <w:bCs/>
          <w:szCs w:val="24"/>
          <w:lang w:val="pl-PL"/>
        </w:rPr>
        <w:t xml:space="preserve"> </w:t>
      </w:r>
    </w:p>
    <w:p w14:paraId="0126F607" w14:textId="77777777" w:rsidR="00A07284" w:rsidRPr="00561EEB" w:rsidRDefault="00A07284" w:rsidP="00AB036F">
      <w:pPr>
        <w:rPr>
          <w:b/>
          <w:bCs/>
          <w:szCs w:val="24"/>
          <w:lang w:val="pl-PL"/>
        </w:rPr>
      </w:pPr>
    </w:p>
    <w:p w14:paraId="73CB3CB7" w14:textId="2A239989" w:rsidR="00894C79" w:rsidRDefault="00894C79" w:rsidP="00894C79">
      <w:pPr>
        <w:jc w:val="both"/>
        <w:rPr>
          <w:szCs w:val="24"/>
          <w:lang w:val="pl-PL"/>
        </w:rPr>
      </w:pPr>
      <w:r>
        <w:rPr>
          <w:szCs w:val="24"/>
          <w:lang w:val="pl-PL"/>
        </w:rPr>
        <w:t>Obejmujące ś</w:t>
      </w:r>
      <w:r w:rsidRPr="00423DF9">
        <w:rPr>
          <w:szCs w:val="24"/>
          <w:lang w:val="pl-PL"/>
        </w:rPr>
        <w:t xml:space="preserve">wiadczenie </w:t>
      </w:r>
      <w:r w:rsidR="00C14017">
        <w:rPr>
          <w:szCs w:val="24"/>
          <w:lang w:val="pl-PL"/>
        </w:rPr>
        <w:t xml:space="preserve">usług opiekuńczych i specjalistycznych usług opiekuńczo-pielęgnacyjnych dla osób wymagających pomocy </w:t>
      </w:r>
      <w:r w:rsidR="006151BF">
        <w:rPr>
          <w:szCs w:val="24"/>
          <w:lang w:val="pl-PL"/>
        </w:rPr>
        <w:t>–</w:t>
      </w:r>
      <w:r w:rsidR="00C14017">
        <w:rPr>
          <w:szCs w:val="24"/>
          <w:lang w:val="pl-PL"/>
        </w:rPr>
        <w:t xml:space="preserve"> </w:t>
      </w:r>
      <w:r w:rsidR="006151BF">
        <w:rPr>
          <w:szCs w:val="24"/>
          <w:lang w:val="pl-PL"/>
        </w:rPr>
        <w:t>w miejscu ich zamieszkania, na terenie gminy Radzionków.</w:t>
      </w:r>
    </w:p>
    <w:p w14:paraId="08AE59A9" w14:textId="77777777" w:rsidR="00380AC3" w:rsidRPr="00561EEB" w:rsidRDefault="00380AC3" w:rsidP="00A07284">
      <w:pPr>
        <w:jc w:val="both"/>
        <w:rPr>
          <w:szCs w:val="24"/>
          <w:lang w:val="pl-PL"/>
        </w:rPr>
      </w:pPr>
    </w:p>
    <w:p w14:paraId="16026A93" w14:textId="374C6576" w:rsidR="00A07284" w:rsidRDefault="00A07284" w:rsidP="00AE3E50">
      <w:pPr>
        <w:pStyle w:val="Akapitzlist"/>
        <w:numPr>
          <w:ilvl w:val="0"/>
          <w:numId w:val="1"/>
        </w:numPr>
        <w:ind w:left="0" w:firstLine="0"/>
        <w:jc w:val="both"/>
        <w:rPr>
          <w:b/>
          <w:bCs/>
          <w:szCs w:val="24"/>
          <w:lang w:val="pl-PL"/>
        </w:rPr>
      </w:pPr>
      <w:r w:rsidRPr="00561EEB">
        <w:rPr>
          <w:b/>
          <w:bCs/>
          <w:szCs w:val="24"/>
          <w:lang w:val="pl-PL"/>
        </w:rPr>
        <w:t>Zamawiający</w:t>
      </w:r>
    </w:p>
    <w:p w14:paraId="08DD23AE" w14:textId="77777777" w:rsidR="007D3EC8" w:rsidRPr="00AC1CC1" w:rsidRDefault="007D3EC8" w:rsidP="007D3EC8">
      <w:pPr>
        <w:pStyle w:val="Akapitzlist"/>
        <w:ind w:left="0"/>
        <w:jc w:val="both"/>
        <w:rPr>
          <w:b/>
          <w:bCs/>
          <w:szCs w:val="24"/>
          <w:lang w:val="pl-PL"/>
        </w:rPr>
      </w:pPr>
    </w:p>
    <w:p w14:paraId="7C59ADB8" w14:textId="47A2AD59" w:rsidR="00A07284" w:rsidRPr="00561EEB" w:rsidRDefault="00A07284" w:rsidP="00A07284">
      <w:pPr>
        <w:pStyle w:val="Akapitzlist"/>
        <w:ind w:left="0"/>
        <w:jc w:val="both"/>
        <w:rPr>
          <w:szCs w:val="24"/>
          <w:lang w:val="pl-PL"/>
        </w:rPr>
      </w:pPr>
      <w:r w:rsidRPr="00561EEB">
        <w:rPr>
          <w:szCs w:val="24"/>
          <w:lang w:val="pl-PL"/>
        </w:rPr>
        <w:t>Gmina Radzionków ul. Męczenników Oświęcimia 42 Radzionków 41-922 NIP: 645-25-07-545 – Ośrodek Pomocy Społecznej w Radzionkowie, z siedzibą przy ul. Kużaja 19, 41-922 Radzionków, tel.</w:t>
      </w:r>
      <w:r w:rsidR="00C44A55">
        <w:rPr>
          <w:szCs w:val="24"/>
          <w:lang w:val="pl-PL"/>
        </w:rPr>
        <w:t xml:space="preserve"> </w:t>
      </w:r>
      <w:r w:rsidRPr="00561EEB">
        <w:rPr>
          <w:szCs w:val="24"/>
          <w:lang w:val="pl-PL"/>
        </w:rPr>
        <w:t>32</w:t>
      </w:r>
      <w:r w:rsidR="00C44A55">
        <w:rPr>
          <w:szCs w:val="24"/>
          <w:lang w:val="pl-PL"/>
        </w:rPr>
        <w:t>/</w:t>
      </w:r>
      <w:r w:rsidRPr="00561EEB">
        <w:rPr>
          <w:szCs w:val="24"/>
          <w:lang w:val="pl-PL"/>
        </w:rPr>
        <w:t> 286 65 44, e-mail: sekretariat@ops.radzionkow.pl, adres strony internetowej: www.ops.radzionkow.pl.</w:t>
      </w:r>
    </w:p>
    <w:p w14:paraId="176A6156" w14:textId="77777777" w:rsidR="00A07284" w:rsidRPr="00561EEB" w:rsidRDefault="00A07284" w:rsidP="00A07284">
      <w:pPr>
        <w:jc w:val="both"/>
        <w:rPr>
          <w:szCs w:val="24"/>
          <w:lang w:val="pl-PL"/>
        </w:rPr>
      </w:pPr>
    </w:p>
    <w:p w14:paraId="09C717EF" w14:textId="26AE8C73" w:rsidR="00A07284" w:rsidRDefault="00A07284" w:rsidP="00AE3E50">
      <w:pPr>
        <w:pStyle w:val="Akapitzlist"/>
        <w:numPr>
          <w:ilvl w:val="0"/>
          <w:numId w:val="1"/>
        </w:numPr>
        <w:ind w:left="0" w:firstLine="0"/>
        <w:jc w:val="both"/>
        <w:rPr>
          <w:b/>
          <w:bCs/>
          <w:szCs w:val="24"/>
          <w:lang w:val="pl-PL"/>
        </w:rPr>
      </w:pPr>
      <w:r w:rsidRPr="00561EEB">
        <w:rPr>
          <w:b/>
          <w:bCs/>
          <w:szCs w:val="24"/>
          <w:lang w:val="pl-PL"/>
        </w:rPr>
        <w:t>Postanowienia ogólne</w:t>
      </w:r>
    </w:p>
    <w:p w14:paraId="114EE123" w14:textId="77777777" w:rsidR="007D3EC8" w:rsidRPr="00AC1CC1" w:rsidRDefault="007D3EC8" w:rsidP="007D3EC8">
      <w:pPr>
        <w:pStyle w:val="Akapitzlist"/>
        <w:ind w:left="0"/>
        <w:jc w:val="both"/>
        <w:rPr>
          <w:b/>
          <w:bCs/>
          <w:szCs w:val="24"/>
          <w:lang w:val="pl-PL"/>
        </w:rPr>
      </w:pPr>
    </w:p>
    <w:p w14:paraId="37A117D8" w14:textId="00325598" w:rsidR="000F197B" w:rsidRDefault="00A07284" w:rsidP="00A07284">
      <w:pPr>
        <w:jc w:val="both"/>
        <w:rPr>
          <w:szCs w:val="24"/>
          <w:lang w:val="pl-PL"/>
        </w:rPr>
      </w:pPr>
      <w:r w:rsidRPr="00232B6D">
        <w:rPr>
          <w:szCs w:val="24"/>
          <w:lang w:val="pl-PL"/>
        </w:rPr>
        <w:t xml:space="preserve">Ośrodek Pomocy Społecznej w Radzionkowie planuje realizację </w:t>
      </w:r>
      <w:r w:rsidR="00945648">
        <w:rPr>
          <w:szCs w:val="24"/>
          <w:lang w:val="pl-PL"/>
        </w:rPr>
        <w:t>usług opiekuńczych oraz specjalistycznych usług opiekuńczo-pielęgnacyjnych dla osób wymagających pomocy – w miejscu ich zamieszkania, na terenie gminy Radzionków w okresie od 01.01.2024 r. do 31.12.2024 r.</w:t>
      </w:r>
    </w:p>
    <w:p w14:paraId="75475A87" w14:textId="77777777" w:rsidR="00945648" w:rsidRDefault="00945648" w:rsidP="00A07284">
      <w:pPr>
        <w:jc w:val="both"/>
        <w:rPr>
          <w:szCs w:val="24"/>
          <w:lang w:val="pl-PL"/>
        </w:rPr>
      </w:pPr>
    </w:p>
    <w:p w14:paraId="794C0CC4" w14:textId="13117EE5" w:rsidR="00672E31" w:rsidRDefault="00672E31" w:rsidP="00672E31">
      <w:pPr>
        <w:jc w:val="both"/>
        <w:rPr>
          <w:bCs/>
          <w:szCs w:val="24"/>
        </w:rPr>
      </w:pPr>
      <w:r>
        <w:rPr>
          <w:bCs/>
          <w:szCs w:val="24"/>
        </w:rPr>
        <w:t>Post</w:t>
      </w:r>
      <w:r w:rsidR="00124B0C">
        <w:rPr>
          <w:bCs/>
          <w:szCs w:val="24"/>
        </w:rPr>
        <w:t>ę</w:t>
      </w:r>
      <w:r>
        <w:rPr>
          <w:bCs/>
          <w:szCs w:val="24"/>
        </w:rPr>
        <w:t xml:space="preserve">powanie prowadzone jest </w:t>
      </w:r>
      <w:r w:rsidR="00DF535E">
        <w:rPr>
          <w:bCs/>
          <w:szCs w:val="24"/>
        </w:rPr>
        <w:t xml:space="preserve"> </w:t>
      </w:r>
      <w:r>
        <w:rPr>
          <w:bCs/>
          <w:szCs w:val="24"/>
        </w:rPr>
        <w:t xml:space="preserve">w oparciu o treść </w:t>
      </w:r>
      <w:r w:rsidRPr="00912897">
        <w:rPr>
          <w:bCs/>
          <w:i/>
          <w:iCs/>
          <w:szCs w:val="24"/>
        </w:rPr>
        <w:t>Regulaminu udzielania zamówień publicznych o</w:t>
      </w:r>
      <w:r>
        <w:rPr>
          <w:bCs/>
          <w:i/>
          <w:iCs/>
          <w:szCs w:val="24"/>
        </w:rPr>
        <w:t> </w:t>
      </w:r>
      <w:r w:rsidRPr="00912897">
        <w:rPr>
          <w:bCs/>
          <w:i/>
          <w:iCs/>
          <w:szCs w:val="24"/>
        </w:rPr>
        <w:t>wartości, bez podatku od towarów i usług poniżej 130 000 złotych,</w:t>
      </w:r>
      <w:r>
        <w:rPr>
          <w:bCs/>
          <w:szCs w:val="24"/>
        </w:rPr>
        <w:t xml:space="preserve"> wprowadzonego </w:t>
      </w:r>
      <w:r w:rsidRPr="00912897">
        <w:rPr>
          <w:bCs/>
          <w:i/>
          <w:iCs/>
          <w:szCs w:val="24"/>
        </w:rPr>
        <w:t>Zarządzeniem nr 49/2020 Dyrektora Ośrodka Pomocy Społecznej w Radzionkowie z dnia 30.12.2020 r</w:t>
      </w:r>
      <w:r>
        <w:rPr>
          <w:bCs/>
          <w:szCs w:val="24"/>
        </w:rPr>
        <w:t>.</w:t>
      </w:r>
    </w:p>
    <w:p w14:paraId="51429338" w14:textId="5F7C9F5D" w:rsidR="00672E31" w:rsidRDefault="00672E31" w:rsidP="00A07284">
      <w:pPr>
        <w:jc w:val="both"/>
        <w:rPr>
          <w:bCs/>
          <w:szCs w:val="24"/>
        </w:rPr>
      </w:pPr>
      <w:r w:rsidRPr="00064AF8">
        <w:rPr>
          <w:bCs/>
          <w:szCs w:val="24"/>
        </w:rPr>
        <w:t xml:space="preserve">Na podstawie art. 2 ust. 1 pkt 1 ustawy z dnia 11 września 2019 r. Prawo zamówień publicznych, ze względu na </w:t>
      </w:r>
      <w:r w:rsidR="00D32826">
        <w:rPr>
          <w:bCs/>
          <w:szCs w:val="24"/>
        </w:rPr>
        <w:t xml:space="preserve">szacowaną </w:t>
      </w:r>
      <w:r w:rsidRPr="00064AF8">
        <w:rPr>
          <w:bCs/>
          <w:szCs w:val="24"/>
        </w:rPr>
        <w:t>wartość zakup, wyłącza się stosowanie przepisów ww. ustawy.</w:t>
      </w:r>
    </w:p>
    <w:p w14:paraId="27449903" w14:textId="77777777" w:rsidR="00672E31" w:rsidRPr="00561EEB" w:rsidRDefault="00672E31" w:rsidP="00A07284">
      <w:pPr>
        <w:jc w:val="both"/>
        <w:rPr>
          <w:szCs w:val="24"/>
          <w:lang w:val="pl-PL"/>
        </w:rPr>
      </w:pPr>
    </w:p>
    <w:p w14:paraId="3FBE202A" w14:textId="0CDFD29C" w:rsidR="00F25F87" w:rsidRPr="00AC1CC1" w:rsidRDefault="00A07284" w:rsidP="00AE3E50">
      <w:pPr>
        <w:pStyle w:val="Akapitzlist"/>
        <w:numPr>
          <w:ilvl w:val="0"/>
          <w:numId w:val="1"/>
        </w:numPr>
        <w:ind w:left="0" w:firstLine="0"/>
        <w:jc w:val="both"/>
        <w:rPr>
          <w:b/>
          <w:bCs/>
          <w:szCs w:val="24"/>
          <w:lang w:val="pl-PL"/>
        </w:rPr>
      </w:pPr>
      <w:r w:rsidRPr="00561EEB">
        <w:rPr>
          <w:b/>
          <w:bCs/>
          <w:szCs w:val="24"/>
          <w:lang w:val="pl-PL"/>
        </w:rPr>
        <w:t xml:space="preserve"> Opis przedmiotu zamówienia</w:t>
      </w:r>
    </w:p>
    <w:p w14:paraId="54AD2BB2" w14:textId="77777777" w:rsidR="006F0B06" w:rsidRDefault="006F0B06" w:rsidP="00A07284">
      <w:pPr>
        <w:jc w:val="both"/>
        <w:rPr>
          <w:bCs/>
          <w:szCs w:val="24"/>
        </w:rPr>
      </w:pPr>
    </w:p>
    <w:p w14:paraId="73FD541C" w14:textId="3F1D7D9D" w:rsidR="00C44E3A" w:rsidRDefault="00FA6DC3" w:rsidP="00A07284">
      <w:pPr>
        <w:jc w:val="both"/>
        <w:rPr>
          <w:szCs w:val="24"/>
          <w:lang w:val="pl-PL"/>
        </w:rPr>
      </w:pPr>
      <w:r>
        <w:rPr>
          <w:bCs/>
          <w:szCs w:val="24"/>
        </w:rPr>
        <w:t>Przedmiotem zamówienia jest świadczenie usług opiekuńczych</w:t>
      </w:r>
      <w:r w:rsidR="00124B0C">
        <w:rPr>
          <w:bCs/>
          <w:szCs w:val="24"/>
        </w:rPr>
        <w:t xml:space="preserve"> </w:t>
      </w:r>
      <w:r w:rsidR="007D332E">
        <w:rPr>
          <w:bCs/>
          <w:szCs w:val="24"/>
        </w:rPr>
        <w:t>oraz specjalistycznych usług opiekuńczo-pielęgnaycjnych dla osób wymagających pomopcy- w miejscu ich zamieszkania,</w:t>
      </w:r>
      <w:r>
        <w:rPr>
          <w:bCs/>
          <w:szCs w:val="24"/>
        </w:rPr>
        <w:t xml:space="preserve"> na terenie gminy </w:t>
      </w:r>
      <w:r w:rsidR="00930EDA">
        <w:rPr>
          <w:bCs/>
          <w:szCs w:val="24"/>
        </w:rPr>
        <w:t>Radzionków</w:t>
      </w:r>
      <w:r>
        <w:rPr>
          <w:bCs/>
          <w:szCs w:val="24"/>
        </w:rPr>
        <w:t xml:space="preserve"> w okresie </w:t>
      </w:r>
      <w:r w:rsidR="007E625E">
        <w:rPr>
          <w:szCs w:val="24"/>
          <w:lang w:val="pl-PL"/>
        </w:rPr>
        <w:t>od 01.01.202</w:t>
      </w:r>
      <w:r w:rsidR="007D332E">
        <w:rPr>
          <w:szCs w:val="24"/>
          <w:lang w:val="pl-PL"/>
        </w:rPr>
        <w:t>4</w:t>
      </w:r>
      <w:r w:rsidR="007E625E">
        <w:rPr>
          <w:szCs w:val="24"/>
          <w:lang w:val="pl-PL"/>
        </w:rPr>
        <w:t xml:space="preserve"> r. do 31.12.202</w:t>
      </w:r>
      <w:r w:rsidR="007D332E">
        <w:rPr>
          <w:szCs w:val="24"/>
          <w:lang w:val="pl-PL"/>
        </w:rPr>
        <w:t>4</w:t>
      </w:r>
      <w:r w:rsidR="007E625E">
        <w:rPr>
          <w:szCs w:val="24"/>
          <w:lang w:val="pl-PL"/>
        </w:rPr>
        <w:t xml:space="preserve"> r.</w:t>
      </w:r>
    </w:p>
    <w:p w14:paraId="1B29BB9B" w14:textId="77777777" w:rsidR="007E625E" w:rsidRDefault="007E625E" w:rsidP="00A07284">
      <w:pPr>
        <w:jc w:val="both"/>
        <w:rPr>
          <w:bCs/>
          <w:szCs w:val="24"/>
        </w:rPr>
      </w:pPr>
    </w:p>
    <w:p w14:paraId="33DC96D3" w14:textId="26417431" w:rsidR="00124B0C" w:rsidRDefault="00AF3952" w:rsidP="00D30496">
      <w:pPr>
        <w:pStyle w:val="Bezodstpw"/>
        <w:jc w:val="both"/>
        <w:rPr>
          <w:rFonts w:ascii="Times New Roman" w:hAnsi="Times New Roman" w:cs="Times New Roman"/>
          <w:bCs/>
          <w:sz w:val="24"/>
          <w:szCs w:val="24"/>
        </w:rPr>
      </w:pPr>
      <w:r>
        <w:rPr>
          <w:rFonts w:ascii="Times New Roman" w:hAnsi="Times New Roman" w:cs="Times New Roman"/>
          <w:bCs/>
          <w:sz w:val="24"/>
          <w:szCs w:val="24"/>
        </w:rPr>
        <w:t>Usługi opiekuńcze, w tym specjalistyczne z zadań własnych gminy przyznawane są zgodnie z art.</w:t>
      </w:r>
      <w:r w:rsidR="00BE0AF1">
        <w:rPr>
          <w:rFonts w:ascii="Times New Roman" w:hAnsi="Times New Roman" w:cs="Times New Roman"/>
          <w:bCs/>
          <w:sz w:val="24"/>
          <w:szCs w:val="24"/>
        </w:rPr>
        <w:t xml:space="preserve"> 17 ustawy z dnia 12 marca 2004 r. o pomocy społecznej </w:t>
      </w:r>
      <w:r w:rsidR="00B040BC">
        <w:rPr>
          <w:rFonts w:ascii="Times New Roman" w:hAnsi="Times New Roman" w:cs="Times New Roman"/>
          <w:bCs/>
          <w:sz w:val="24"/>
          <w:szCs w:val="24"/>
        </w:rPr>
        <w:t xml:space="preserve">(t.j. Dz. U. z 2023 r. poz. 901 ze zm.) </w:t>
      </w:r>
      <w:r w:rsidR="007B411D">
        <w:rPr>
          <w:rFonts w:ascii="Times New Roman" w:hAnsi="Times New Roman" w:cs="Times New Roman"/>
          <w:bCs/>
          <w:sz w:val="24"/>
          <w:szCs w:val="24"/>
        </w:rPr>
        <w:t>i Uchwałą nr XIII/140/2019 Rady Miasta Radzionków z dnia 28 listopada 2019 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a także zgodnie z zakresem, okresem i miejscem świadczenia ustalonych w decyzji administracyjnej przyznającej świadczenie.</w:t>
      </w:r>
    </w:p>
    <w:p w14:paraId="58398CB7" w14:textId="13E5790C" w:rsidR="007B411D" w:rsidRPr="00D30496" w:rsidRDefault="007B411D" w:rsidP="00D30496">
      <w:pPr>
        <w:pStyle w:val="Bezodstpw"/>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Zamawiający zastrzega sobie możliwość aktualizacji tabel odpłatności w trakcie realizacji przez  Wykonawcę usług, o czym poinformuje. </w:t>
      </w:r>
    </w:p>
    <w:p w14:paraId="0CABC3A1" w14:textId="77777777" w:rsidR="00124B0C" w:rsidRDefault="00124B0C" w:rsidP="00FC1301">
      <w:pPr>
        <w:jc w:val="both"/>
        <w:rPr>
          <w:bCs/>
          <w:szCs w:val="24"/>
        </w:rPr>
      </w:pPr>
    </w:p>
    <w:p w14:paraId="07BCE99A" w14:textId="1B7D97FF" w:rsidR="001A3F40" w:rsidRDefault="001A3F40" w:rsidP="00A07284">
      <w:pPr>
        <w:jc w:val="both"/>
        <w:rPr>
          <w:bCs/>
          <w:szCs w:val="24"/>
        </w:rPr>
      </w:pPr>
      <w:r>
        <w:rPr>
          <w:bCs/>
          <w:szCs w:val="24"/>
        </w:rPr>
        <w:t xml:space="preserve">Świadczenie usług odbywać się będzie w miejscu zamieszkania (dom, mieszkanie) świadczeniobiorców na terenie gminy Radzionków, w dni powszednie. </w:t>
      </w:r>
      <w:r w:rsidR="00EF59F4" w:rsidRPr="00EF59F4">
        <w:rPr>
          <w:bCs/>
          <w:szCs w:val="24"/>
          <w:u w:val="single"/>
        </w:rPr>
        <w:t>W uzasadnionych przypadkach, wybrane usługi mogą być swiadczone w miejscu czasowego pobytu świadczeniobiorcy</w:t>
      </w:r>
      <w:r w:rsidR="00EF59F4">
        <w:rPr>
          <w:bCs/>
          <w:szCs w:val="24"/>
          <w:u w:val="single"/>
        </w:rPr>
        <w:t>, na zlecenie Zamawiającego</w:t>
      </w:r>
      <w:r w:rsidR="00EF59F4" w:rsidRPr="00EF59F4">
        <w:rPr>
          <w:bCs/>
          <w:szCs w:val="24"/>
          <w:u w:val="single"/>
        </w:rPr>
        <w:t>.</w:t>
      </w:r>
      <w:r w:rsidR="00EF59F4">
        <w:rPr>
          <w:bCs/>
          <w:szCs w:val="24"/>
        </w:rPr>
        <w:t xml:space="preserve"> </w:t>
      </w:r>
      <w:r w:rsidR="00AF3952">
        <w:rPr>
          <w:bCs/>
          <w:szCs w:val="24"/>
        </w:rPr>
        <w:t>W wypadku zapotrzebowania, świadczenie usług odbywać się będzie również w soboty, niedziele i święta, na zlecenie Zamawiającego.</w:t>
      </w:r>
      <w:r w:rsidR="00B36AC7">
        <w:rPr>
          <w:bCs/>
          <w:szCs w:val="24"/>
        </w:rPr>
        <w:t xml:space="preserve"> W przypadku zapotrzebowania, świadczenie usług odbywać się będzie również w soboty, niedziele i święta, na zlecenie Zamawiającego.</w:t>
      </w:r>
    </w:p>
    <w:p w14:paraId="4F858912" w14:textId="77777777" w:rsidR="006C4FB7" w:rsidRDefault="006C4FB7" w:rsidP="00A07284">
      <w:pPr>
        <w:jc w:val="both"/>
        <w:rPr>
          <w:bCs/>
          <w:szCs w:val="24"/>
        </w:rPr>
      </w:pPr>
    </w:p>
    <w:p w14:paraId="0E351034" w14:textId="58A04217" w:rsidR="00D86ADC" w:rsidRPr="00155ACB" w:rsidRDefault="001A3F40" w:rsidP="00A07284">
      <w:pPr>
        <w:jc w:val="both"/>
        <w:rPr>
          <w:b/>
          <w:szCs w:val="24"/>
        </w:rPr>
      </w:pPr>
      <w:r w:rsidRPr="00155ACB">
        <w:rPr>
          <w:b/>
          <w:szCs w:val="24"/>
        </w:rPr>
        <w:t xml:space="preserve">Zamawiający zastrzega sobie możliwość realizacji usług całodobowo. </w:t>
      </w:r>
    </w:p>
    <w:p w14:paraId="3600A331" w14:textId="77777777" w:rsidR="00124B0C" w:rsidRDefault="00124B0C" w:rsidP="00124B0C">
      <w:pPr>
        <w:pStyle w:val="Bezodstpw"/>
        <w:jc w:val="both"/>
        <w:rPr>
          <w:rFonts w:ascii="Times New Roman" w:hAnsi="Times New Roman" w:cs="Times New Roman"/>
          <w:bCs/>
          <w:sz w:val="24"/>
          <w:szCs w:val="24"/>
        </w:rPr>
      </w:pPr>
    </w:p>
    <w:p w14:paraId="7D2E9057" w14:textId="77777777" w:rsidR="00B36AC7" w:rsidRDefault="00B36AC7" w:rsidP="00B36AC7">
      <w:pPr>
        <w:pStyle w:val="Bezodstpw"/>
        <w:jc w:val="both"/>
        <w:rPr>
          <w:rFonts w:ascii="Times New Roman" w:hAnsi="Times New Roman" w:cs="Times New Roman"/>
          <w:bCs/>
          <w:sz w:val="24"/>
          <w:szCs w:val="24"/>
        </w:rPr>
      </w:pPr>
      <w:r>
        <w:rPr>
          <w:rFonts w:ascii="Times New Roman" w:hAnsi="Times New Roman" w:cs="Times New Roman"/>
          <w:bCs/>
          <w:sz w:val="24"/>
          <w:szCs w:val="24"/>
        </w:rPr>
        <w:t>Szacunkowo przedmiot zamówienia obejmuje, w zakresie:</w:t>
      </w:r>
    </w:p>
    <w:p w14:paraId="7E645263" w14:textId="77777777" w:rsidR="00B36AC7" w:rsidRDefault="00B36AC7" w:rsidP="00B36AC7">
      <w:pPr>
        <w:pStyle w:val="Bezodstpw"/>
        <w:numPr>
          <w:ilvl w:val="0"/>
          <w:numId w:val="54"/>
        </w:numPr>
        <w:jc w:val="both"/>
        <w:rPr>
          <w:rFonts w:ascii="Times New Roman" w:hAnsi="Times New Roman" w:cs="Times New Roman"/>
          <w:bCs/>
          <w:sz w:val="24"/>
          <w:szCs w:val="24"/>
        </w:rPr>
      </w:pPr>
      <w:r>
        <w:rPr>
          <w:rFonts w:ascii="Times New Roman" w:hAnsi="Times New Roman" w:cs="Times New Roman"/>
          <w:bCs/>
          <w:sz w:val="24"/>
          <w:szCs w:val="24"/>
        </w:rPr>
        <w:t>usług opiekuńczych – 1500 godzin przez okres trwania zamówienia,</w:t>
      </w:r>
    </w:p>
    <w:p w14:paraId="69B998AC" w14:textId="77777777" w:rsidR="00B36AC7" w:rsidRDefault="00B36AC7" w:rsidP="00B36AC7">
      <w:pPr>
        <w:pStyle w:val="Bezodstpw"/>
        <w:numPr>
          <w:ilvl w:val="0"/>
          <w:numId w:val="54"/>
        </w:numPr>
        <w:jc w:val="both"/>
        <w:rPr>
          <w:rFonts w:ascii="Times New Roman" w:hAnsi="Times New Roman" w:cs="Times New Roman"/>
          <w:bCs/>
          <w:sz w:val="24"/>
          <w:szCs w:val="24"/>
        </w:rPr>
      </w:pPr>
      <w:r>
        <w:rPr>
          <w:rFonts w:ascii="Times New Roman" w:hAnsi="Times New Roman" w:cs="Times New Roman"/>
          <w:bCs/>
          <w:sz w:val="24"/>
          <w:szCs w:val="24"/>
        </w:rPr>
        <w:t>specjalistycznych usług opiekuńczych – 30 godzin przez okres trwania zamówienia.</w:t>
      </w:r>
    </w:p>
    <w:p w14:paraId="1022F04E" w14:textId="77777777" w:rsidR="00B36AC7" w:rsidRDefault="00B36AC7" w:rsidP="00B36AC7">
      <w:pPr>
        <w:pStyle w:val="Bezodstpw"/>
        <w:jc w:val="both"/>
        <w:rPr>
          <w:rFonts w:ascii="Times New Roman" w:hAnsi="Times New Roman" w:cs="Times New Roman"/>
          <w:bCs/>
          <w:sz w:val="24"/>
          <w:szCs w:val="24"/>
        </w:rPr>
      </w:pPr>
    </w:p>
    <w:p w14:paraId="27699071" w14:textId="77777777" w:rsidR="00B36AC7" w:rsidRPr="009353CF" w:rsidRDefault="00B36AC7" w:rsidP="00B36AC7">
      <w:pPr>
        <w:pStyle w:val="Bezodstpw"/>
        <w:jc w:val="both"/>
        <w:rPr>
          <w:rFonts w:ascii="Times New Roman" w:hAnsi="Times New Roman" w:cs="Times New Roman"/>
          <w:bCs/>
          <w:sz w:val="24"/>
          <w:szCs w:val="24"/>
        </w:rPr>
      </w:pPr>
      <w:r>
        <w:rPr>
          <w:rFonts w:ascii="Times New Roman" w:hAnsi="Times New Roman" w:cs="Times New Roman"/>
          <w:bCs/>
          <w:sz w:val="24"/>
          <w:szCs w:val="24"/>
        </w:rPr>
        <w:t xml:space="preserve">Ilość godzin może ulec zmianie i nie można jej dokładnie określić ze względu na specyfikę zamówienia, którą cechuje zmienność potrzeb klientów z uwagi na zmieniający się ich stan zdrowia. </w:t>
      </w:r>
    </w:p>
    <w:p w14:paraId="17D70A0F" w14:textId="77777777" w:rsidR="00B36AC7" w:rsidRDefault="00B36AC7" w:rsidP="00B36AC7">
      <w:pPr>
        <w:jc w:val="both"/>
        <w:rPr>
          <w:bCs/>
          <w:szCs w:val="24"/>
        </w:rPr>
      </w:pPr>
    </w:p>
    <w:p w14:paraId="2FA98E1C" w14:textId="77777777" w:rsidR="00B36AC7" w:rsidRPr="004A5E0B" w:rsidRDefault="00B36AC7" w:rsidP="00B36AC7">
      <w:pPr>
        <w:jc w:val="both"/>
        <w:rPr>
          <w:b/>
          <w:szCs w:val="24"/>
          <w:u w:val="single"/>
        </w:rPr>
      </w:pPr>
      <w:r w:rsidRPr="004A5E0B">
        <w:rPr>
          <w:b/>
          <w:szCs w:val="24"/>
          <w:u w:val="single"/>
        </w:rPr>
        <w:t>Zamawiający zastrzega możliwość niewykorzystania maksymalnej nominalnej wartości zamówienia, a Wykonawcy nie będą przysługiwać z tego tytułu żadne roszczenia finansowe względem Zamawiającego.</w:t>
      </w:r>
    </w:p>
    <w:p w14:paraId="34ECFC1F" w14:textId="77777777" w:rsidR="00327DC8" w:rsidRDefault="00327DC8" w:rsidP="002B23A4">
      <w:pPr>
        <w:jc w:val="both"/>
        <w:rPr>
          <w:bCs/>
          <w:szCs w:val="24"/>
        </w:rPr>
      </w:pPr>
    </w:p>
    <w:p w14:paraId="639E6A96" w14:textId="518AE989" w:rsidR="00D86ADC" w:rsidRDefault="00327DC8" w:rsidP="00A07284">
      <w:pPr>
        <w:jc w:val="both"/>
        <w:rPr>
          <w:bCs/>
          <w:szCs w:val="24"/>
        </w:rPr>
      </w:pPr>
      <w:r>
        <w:rPr>
          <w:bCs/>
          <w:szCs w:val="24"/>
        </w:rPr>
        <w:t xml:space="preserve">Zamawiający zastrzega sobie również prawo zmiany ilości godzin przedmiotu zamówienia w zależności od wysokości posiadanych środków w roku budżetowym oraz w zależności od potrzeb wynikających ze zmiany okoliczności powodujących przyznanie świadczenia. </w:t>
      </w:r>
      <w:r w:rsidR="002B23A4">
        <w:rPr>
          <w:bCs/>
          <w:szCs w:val="24"/>
        </w:rPr>
        <w:t xml:space="preserve"> </w:t>
      </w:r>
    </w:p>
    <w:p w14:paraId="592E0628" w14:textId="55AF211E" w:rsidR="00FE10B8" w:rsidRDefault="00FE10B8" w:rsidP="00A07284">
      <w:pPr>
        <w:jc w:val="both"/>
        <w:rPr>
          <w:bCs/>
          <w:szCs w:val="24"/>
        </w:rPr>
      </w:pPr>
    </w:p>
    <w:p w14:paraId="3A966E04" w14:textId="37A26058" w:rsidR="00FE10B8" w:rsidRDefault="00FE10B8" w:rsidP="00A07284">
      <w:pPr>
        <w:jc w:val="both"/>
        <w:rPr>
          <w:bCs/>
          <w:szCs w:val="24"/>
        </w:rPr>
      </w:pPr>
      <w:r>
        <w:rPr>
          <w:bCs/>
          <w:szCs w:val="24"/>
        </w:rPr>
        <w:t>Zamawiający zastrzega sobie prawo kontroli co do świadczenia usług, jak</w:t>
      </w:r>
      <w:r w:rsidR="00EC06A9">
        <w:rPr>
          <w:bCs/>
          <w:szCs w:val="24"/>
        </w:rPr>
        <w:t xml:space="preserve"> również dokumentowania świadczenia usług w siedzibie Wykonawcy.</w:t>
      </w:r>
    </w:p>
    <w:p w14:paraId="6B56DDD1" w14:textId="7E88908F" w:rsidR="00EC06A9" w:rsidRDefault="00EC06A9" w:rsidP="00A07284">
      <w:pPr>
        <w:jc w:val="both"/>
        <w:rPr>
          <w:bCs/>
          <w:szCs w:val="24"/>
        </w:rPr>
      </w:pPr>
    </w:p>
    <w:p w14:paraId="581EC50B" w14:textId="4BF194CE" w:rsidR="00EC06A9" w:rsidRDefault="00EC06A9" w:rsidP="00A07284">
      <w:pPr>
        <w:jc w:val="both"/>
        <w:rPr>
          <w:bCs/>
          <w:szCs w:val="24"/>
        </w:rPr>
      </w:pPr>
      <w:r>
        <w:rPr>
          <w:bCs/>
          <w:szCs w:val="24"/>
        </w:rPr>
        <w:t xml:space="preserve">Wykonawca ponosi pełną odpowiedzialność za szkody spowodowane przez pracowników i osoby trzecie zatrudnione przez Wykonawcę, za pomocą których wykonuje zlecenie. </w:t>
      </w:r>
    </w:p>
    <w:p w14:paraId="0DE68359" w14:textId="5EB2DDB0" w:rsidR="00EC06A9" w:rsidRDefault="00EC06A9" w:rsidP="00A07284">
      <w:pPr>
        <w:jc w:val="both"/>
        <w:rPr>
          <w:bCs/>
          <w:szCs w:val="24"/>
        </w:rPr>
      </w:pPr>
    </w:p>
    <w:p w14:paraId="0EEF92BD" w14:textId="1E8808A3" w:rsidR="00A406AE" w:rsidRDefault="00A406AE" w:rsidP="00A07284">
      <w:pPr>
        <w:jc w:val="both"/>
        <w:rPr>
          <w:bCs/>
          <w:szCs w:val="24"/>
        </w:rPr>
      </w:pPr>
      <w:r>
        <w:rPr>
          <w:bCs/>
          <w:szCs w:val="24"/>
        </w:rPr>
        <w:t>Wykonawca będzie świadczyć usługi na podstawie pisemnego zlecenia, w oparciu o indywidualne decyzje administracyjne</w:t>
      </w:r>
      <w:r w:rsidR="00C34F5A">
        <w:rPr>
          <w:bCs/>
          <w:szCs w:val="24"/>
        </w:rPr>
        <w:t xml:space="preserve"> wydane przez Ośrodek Pomocy Społecznej w Radzionkowie</w:t>
      </w:r>
      <w:r>
        <w:rPr>
          <w:bCs/>
          <w:szCs w:val="24"/>
        </w:rPr>
        <w:t>, których kopie za zgodą strony zostaną wydane Wykonawc</w:t>
      </w:r>
      <w:r w:rsidR="00C34F5A">
        <w:rPr>
          <w:bCs/>
          <w:szCs w:val="24"/>
        </w:rPr>
        <w:t>y</w:t>
      </w:r>
      <w:r>
        <w:rPr>
          <w:bCs/>
          <w:szCs w:val="24"/>
        </w:rPr>
        <w:t xml:space="preserve">. Wykonawca obejmuje klienta usługą w czasookresach i wymiarze godzin określonych w decyzji. </w:t>
      </w:r>
    </w:p>
    <w:p w14:paraId="10A44211" w14:textId="08872EB7" w:rsidR="00495994" w:rsidRDefault="00495994" w:rsidP="00A07284">
      <w:pPr>
        <w:jc w:val="both"/>
        <w:rPr>
          <w:bCs/>
          <w:szCs w:val="24"/>
        </w:rPr>
      </w:pPr>
    </w:p>
    <w:p w14:paraId="4517E039" w14:textId="1A694EC5" w:rsidR="00495994" w:rsidRPr="00111DAE" w:rsidRDefault="00495994" w:rsidP="00A07284">
      <w:pPr>
        <w:jc w:val="both"/>
        <w:rPr>
          <w:b/>
          <w:szCs w:val="24"/>
        </w:rPr>
      </w:pPr>
      <w:r>
        <w:rPr>
          <w:bCs/>
          <w:szCs w:val="24"/>
        </w:rPr>
        <w:t xml:space="preserve">Wykonawca zapewni świadczenie </w:t>
      </w:r>
      <w:r w:rsidR="007806DF">
        <w:rPr>
          <w:bCs/>
          <w:szCs w:val="24"/>
        </w:rPr>
        <w:t xml:space="preserve">specjalistycznych </w:t>
      </w:r>
      <w:r>
        <w:rPr>
          <w:bCs/>
          <w:szCs w:val="24"/>
        </w:rPr>
        <w:t>usług</w:t>
      </w:r>
      <w:r w:rsidR="007806DF">
        <w:rPr>
          <w:bCs/>
          <w:szCs w:val="24"/>
        </w:rPr>
        <w:t xml:space="preserve"> opiekuń</w:t>
      </w:r>
      <w:r w:rsidR="00614CFE">
        <w:rPr>
          <w:bCs/>
          <w:szCs w:val="24"/>
        </w:rPr>
        <w:t xml:space="preserve">czo-pielęgnaycjnych, </w:t>
      </w:r>
      <w:r>
        <w:rPr>
          <w:bCs/>
          <w:szCs w:val="24"/>
        </w:rPr>
        <w:t>odpowiednio przeszkolone</w:t>
      </w:r>
      <w:r w:rsidR="007806DF">
        <w:rPr>
          <w:bCs/>
          <w:szCs w:val="24"/>
        </w:rPr>
        <w:t xml:space="preserve"> i </w:t>
      </w:r>
      <w:r>
        <w:rPr>
          <w:bCs/>
          <w:szCs w:val="24"/>
        </w:rPr>
        <w:t>posiadające specjalistyczne przygotowanie zawodowe, określone w Rozporządzeniu Ministra Polityki Społecznej w sprawie specjalistycznych usług opiekuńczych (Dz.U. z 2005 r. nr 189 poz 1598 ze zm.).</w:t>
      </w:r>
      <w:r w:rsidR="00111DAE">
        <w:rPr>
          <w:bCs/>
          <w:szCs w:val="24"/>
        </w:rPr>
        <w:t xml:space="preserve"> </w:t>
      </w:r>
    </w:p>
    <w:p w14:paraId="7ADBA094" w14:textId="6525A5DD" w:rsidR="00D86ADC" w:rsidRDefault="00D86ADC" w:rsidP="00A07284">
      <w:pPr>
        <w:jc w:val="both"/>
        <w:rPr>
          <w:bCs/>
          <w:szCs w:val="24"/>
        </w:rPr>
      </w:pPr>
    </w:p>
    <w:p w14:paraId="70590DC3" w14:textId="0BEB0D63" w:rsidR="007F391A" w:rsidRDefault="007F391A" w:rsidP="00A07284">
      <w:pPr>
        <w:jc w:val="both"/>
        <w:rPr>
          <w:bCs/>
          <w:szCs w:val="24"/>
        </w:rPr>
      </w:pPr>
      <w:r>
        <w:rPr>
          <w:bCs/>
          <w:szCs w:val="24"/>
        </w:rPr>
        <w:t xml:space="preserve">Ze względu na dobro i potrzeby osób na rzecz, których świadczone są </w:t>
      </w:r>
      <w:r w:rsidR="0065758E">
        <w:rPr>
          <w:bCs/>
          <w:szCs w:val="24"/>
        </w:rPr>
        <w:t xml:space="preserve">specjalistyczne </w:t>
      </w:r>
      <w:r>
        <w:rPr>
          <w:bCs/>
          <w:szCs w:val="24"/>
        </w:rPr>
        <w:t>usługi opiekuńcze</w:t>
      </w:r>
      <w:r w:rsidR="0065758E">
        <w:rPr>
          <w:bCs/>
          <w:szCs w:val="24"/>
        </w:rPr>
        <w:t xml:space="preserve"> dla osób z zaburzeniami psychicznymi</w:t>
      </w:r>
      <w:r>
        <w:rPr>
          <w:bCs/>
          <w:szCs w:val="24"/>
        </w:rPr>
        <w:t>,</w:t>
      </w:r>
      <w:r w:rsidR="0065758E">
        <w:rPr>
          <w:bCs/>
          <w:szCs w:val="24"/>
        </w:rPr>
        <w:t xml:space="preserve"> </w:t>
      </w:r>
      <w:r>
        <w:rPr>
          <w:bCs/>
          <w:szCs w:val="24"/>
        </w:rPr>
        <w:t>Zamawiający dopuszcza możliwość ustnego</w:t>
      </w:r>
      <w:r w:rsidR="00E7729F">
        <w:rPr>
          <w:bCs/>
          <w:szCs w:val="24"/>
        </w:rPr>
        <w:t xml:space="preserve">, </w:t>
      </w:r>
      <w:r w:rsidR="00E7729F">
        <w:rPr>
          <w:bCs/>
          <w:szCs w:val="24"/>
        </w:rPr>
        <w:lastRenderedPageBreak/>
        <w:t xml:space="preserve">mejlowego </w:t>
      </w:r>
      <w:r>
        <w:rPr>
          <w:bCs/>
          <w:szCs w:val="24"/>
        </w:rPr>
        <w:t xml:space="preserve">i </w:t>
      </w:r>
      <w:r w:rsidR="00E7729F">
        <w:rPr>
          <w:bCs/>
          <w:szCs w:val="24"/>
        </w:rPr>
        <w:t>pisemnego</w:t>
      </w:r>
      <w:r>
        <w:rPr>
          <w:bCs/>
          <w:szCs w:val="24"/>
        </w:rPr>
        <w:t xml:space="preserve"> poinformowania Wykonawcy o terminie rozpocz</w:t>
      </w:r>
      <w:r w:rsidR="00283146">
        <w:rPr>
          <w:bCs/>
          <w:szCs w:val="24"/>
        </w:rPr>
        <w:t>ę</w:t>
      </w:r>
      <w:r>
        <w:rPr>
          <w:bCs/>
          <w:szCs w:val="24"/>
        </w:rPr>
        <w:t xml:space="preserve">cia lub przerwania realizacji usługi. </w:t>
      </w:r>
    </w:p>
    <w:p w14:paraId="28245847" w14:textId="4B2334AD" w:rsidR="00D86ADC" w:rsidRDefault="00D86ADC" w:rsidP="00A07284">
      <w:pPr>
        <w:jc w:val="both"/>
        <w:rPr>
          <w:bCs/>
          <w:szCs w:val="24"/>
        </w:rPr>
      </w:pPr>
    </w:p>
    <w:p w14:paraId="7A9DD94D" w14:textId="72AADF15" w:rsidR="00DE1348" w:rsidRPr="00DE1348" w:rsidRDefault="00ED307C" w:rsidP="00DE1348">
      <w:pPr>
        <w:widowControl/>
        <w:suppressAutoHyphens w:val="0"/>
        <w:spacing w:after="200"/>
        <w:jc w:val="both"/>
        <w:rPr>
          <w:szCs w:val="24"/>
        </w:rPr>
      </w:pPr>
      <w:r w:rsidRPr="00ED307C">
        <w:rPr>
          <w:szCs w:val="24"/>
        </w:rPr>
        <w:t>Wykonawca musi dysponować osobą koordynującą pracę osób przewidzianych do realizacji zamówienia, z którą Zamawiający musi mieć zapewniony stały kontakt telefoniczny w godzinach pracy, jak również poza godzinami funkcjonowania biura</w:t>
      </w:r>
      <w:r w:rsidR="004E7A05">
        <w:rPr>
          <w:szCs w:val="24"/>
        </w:rPr>
        <w:t xml:space="preserve"> Wykonawcy oraz Zamawiającego</w:t>
      </w:r>
      <w:r w:rsidRPr="00ED307C">
        <w:rPr>
          <w:szCs w:val="24"/>
        </w:rPr>
        <w:t>. Ponadto Zamawiający musi mieć zapewniony regularny kontakt</w:t>
      </w:r>
      <w:r>
        <w:rPr>
          <w:szCs w:val="24"/>
        </w:rPr>
        <w:t xml:space="preserve"> </w:t>
      </w:r>
      <w:r w:rsidRPr="00ED307C">
        <w:rPr>
          <w:szCs w:val="24"/>
        </w:rPr>
        <w:t xml:space="preserve">z osobami świadczącymi </w:t>
      </w:r>
      <w:r w:rsidR="00614CFE">
        <w:rPr>
          <w:szCs w:val="24"/>
        </w:rPr>
        <w:t>usługi opiekuńcze i specjalistyczne usługi.</w:t>
      </w:r>
      <w:r w:rsidR="0065758E">
        <w:rPr>
          <w:szCs w:val="24"/>
        </w:rPr>
        <w:t xml:space="preserve"> </w:t>
      </w:r>
    </w:p>
    <w:p w14:paraId="683B21D1" w14:textId="10874DB4" w:rsidR="00474751" w:rsidRPr="00FC1301" w:rsidRDefault="002C6CFB" w:rsidP="00FC1301">
      <w:pPr>
        <w:widowControl/>
        <w:suppressAutoHyphens w:val="0"/>
        <w:spacing w:after="200"/>
        <w:jc w:val="both"/>
        <w:rPr>
          <w:szCs w:val="24"/>
        </w:rPr>
      </w:pPr>
      <w:r w:rsidRPr="00DE1348">
        <w:rPr>
          <w:bCs/>
          <w:szCs w:val="24"/>
        </w:rPr>
        <w:t xml:space="preserve">Rozliczenie za </w:t>
      </w:r>
      <w:r w:rsidR="00DE1348">
        <w:rPr>
          <w:bCs/>
          <w:szCs w:val="24"/>
        </w:rPr>
        <w:t>wykonane usługi</w:t>
      </w:r>
      <w:r w:rsidRPr="00DE1348">
        <w:rPr>
          <w:bCs/>
          <w:szCs w:val="24"/>
        </w:rPr>
        <w:t xml:space="preserve"> następować będzie na podstawie faktycznie udzielonej pomocy, </w:t>
      </w:r>
      <w:r w:rsidRPr="007B48EB">
        <w:rPr>
          <w:bCs/>
          <w:szCs w:val="24"/>
        </w:rPr>
        <w:t xml:space="preserve">tj. ilości </w:t>
      </w:r>
      <w:r w:rsidR="007B48EB" w:rsidRPr="007B48EB">
        <w:rPr>
          <w:bCs/>
          <w:szCs w:val="24"/>
        </w:rPr>
        <w:t>godzin przepracowanych na rzecz świadczeniobiorców w danym miesiącu.</w:t>
      </w:r>
    </w:p>
    <w:p w14:paraId="6D128E64" w14:textId="38351A34" w:rsidR="00685681" w:rsidRDefault="00685681" w:rsidP="00685681">
      <w:pPr>
        <w:pStyle w:val="Bezodstpw"/>
        <w:jc w:val="both"/>
        <w:rPr>
          <w:rFonts w:ascii="Times New Roman" w:hAnsi="Times New Roman"/>
          <w:sz w:val="24"/>
          <w:szCs w:val="24"/>
        </w:rPr>
      </w:pPr>
      <w:r>
        <w:rPr>
          <w:rFonts w:ascii="Times New Roman" w:hAnsi="Times New Roman" w:cs="Times New Roman"/>
          <w:b/>
          <w:sz w:val="24"/>
          <w:szCs w:val="24"/>
        </w:rPr>
        <w:t>Ustala się następujący zakres przedmiotu zamówienia, który obejmuje określone rodzaje usług dostosowanych do szczególnych potrzeb osób wymagających pomocy, wynikających z rodzaju ich schorzenia lub niepełnosprawności:</w:t>
      </w:r>
    </w:p>
    <w:p w14:paraId="4E64A4B5" w14:textId="77777777" w:rsidR="00FC1301" w:rsidRDefault="00FC1301" w:rsidP="00685681">
      <w:pPr>
        <w:jc w:val="both"/>
        <w:rPr>
          <w:b/>
          <w:szCs w:val="24"/>
        </w:rPr>
      </w:pPr>
    </w:p>
    <w:p w14:paraId="44F953A2" w14:textId="5B5D3822" w:rsidR="00685681" w:rsidRDefault="00614CFE" w:rsidP="00685681">
      <w:pPr>
        <w:jc w:val="both"/>
        <w:rPr>
          <w:szCs w:val="24"/>
        </w:rPr>
      </w:pPr>
      <w:r>
        <w:rPr>
          <w:b/>
          <w:szCs w:val="24"/>
        </w:rPr>
        <w:t>USŁUGI OPIEKUŃCZE</w:t>
      </w:r>
      <w:r w:rsidR="00685681">
        <w:rPr>
          <w:b/>
          <w:szCs w:val="24"/>
        </w:rPr>
        <w:t xml:space="preserve"> </w:t>
      </w:r>
      <w:r w:rsidR="00685681">
        <w:rPr>
          <w:szCs w:val="24"/>
        </w:rPr>
        <w:t>obejmują w szczególności:</w:t>
      </w:r>
    </w:p>
    <w:p w14:paraId="15C61643" w14:textId="77777777" w:rsidR="00614CFE" w:rsidRPr="00F334E0" w:rsidRDefault="00614CFE" w:rsidP="00614CFE">
      <w:pPr>
        <w:pStyle w:val="Akapitzlist"/>
        <w:numPr>
          <w:ilvl w:val="0"/>
          <w:numId w:val="55"/>
        </w:numPr>
        <w:ind w:left="1134"/>
        <w:jc w:val="both"/>
        <w:rPr>
          <w:szCs w:val="24"/>
        </w:rPr>
      </w:pPr>
      <w:r w:rsidRPr="00F334E0">
        <w:rPr>
          <w:b/>
          <w:szCs w:val="24"/>
          <w:u w:val="single"/>
        </w:rPr>
        <w:t>Pomoc w zaspokojeniu codziennych potrzeb bytowych</w:t>
      </w:r>
    </w:p>
    <w:p w14:paraId="6B50D60A" w14:textId="77777777" w:rsidR="00614CFE" w:rsidRPr="00F334E0" w:rsidRDefault="00614CFE" w:rsidP="00614CFE">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 xml:space="preserve">Dokonywanie zakupów artykułów spożywczych i innych potrzebnych w gospodarstwie     domowym. </w:t>
      </w:r>
    </w:p>
    <w:p w14:paraId="17302556" w14:textId="77777777" w:rsidR="00614CFE" w:rsidRPr="00F334E0" w:rsidRDefault="00614CFE" w:rsidP="00614CFE">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Dostarczanie posiłków z placówki gastronomicznej.</w:t>
      </w:r>
    </w:p>
    <w:p w14:paraId="2D1516B4" w14:textId="77777777" w:rsidR="00614CFE" w:rsidRPr="00F334E0" w:rsidRDefault="00614CFE" w:rsidP="00614CFE">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Przygotowywanie posiłku w tym jednego gorącego  (także z uwzględnieniem diety).</w:t>
      </w:r>
    </w:p>
    <w:p w14:paraId="1D14D5A7" w14:textId="77777777" w:rsidR="00614CFE" w:rsidRPr="00F334E0" w:rsidRDefault="00614CFE" w:rsidP="00614CFE">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Podanie, pomoc w podgrzaniu i zmycie naczyń po posiłku.</w:t>
      </w:r>
    </w:p>
    <w:p w14:paraId="43552E7A" w14:textId="77777777" w:rsidR="00614CFE" w:rsidRPr="00F334E0" w:rsidRDefault="00614CFE" w:rsidP="00614CFE">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Pomoc przy spożyciu posiłku/lub karmienie o ile wymaga tego stan zdrowia.</w:t>
      </w:r>
    </w:p>
    <w:p w14:paraId="35E4CAC0" w14:textId="77777777" w:rsidR="00614CFE" w:rsidRPr="00F334E0" w:rsidRDefault="00614CFE" w:rsidP="00614CFE">
      <w:pPr>
        <w:pStyle w:val="Akapitzlist"/>
        <w:numPr>
          <w:ilvl w:val="0"/>
          <w:numId w:val="55"/>
        </w:numPr>
        <w:ind w:left="1134"/>
        <w:jc w:val="both"/>
        <w:rPr>
          <w:szCs w:val="24"/>
        </w:rPr>
      </w:pPr>
      <w:r w:rsidRPr="00F334E0">
        <w:rPr>
          <w:b/>
          <w:szCs w:val="24"/>
          <w:u w:val="single"/>
        </w:rPr>
        <w:t>Pomoc w zaspokojeniu codziennych potrzeb bytowych - usługi o charakterze gospodarczym</w:t>
      </w:r>
    </w:p>
    <w:p w14:paraId="2542E5B8" w14:textId="77777777" w:rsidR="00614CFE" w:rsidRPr="00F334E0" w:rsidRDefault="00614CFE" w:rsidP="00614CFE">
      <w:pPr>
        <w:widowControl/>
        <w:numPr>
          <w:ilvl w:val="0"/>
          <w:numId w:val="57"/>
        </w:numPr>
        <w:spacing w:line="276" w:lineRule="auto"/>
        <w:ind w:left="1418"/>
        <w:jc w:val="both"/>
        <w:rPr>
          <w:szCs w:val="24"/>
        </w:rPr>
      </w:pPr>
      <w:r w:rsidRPr="00F334E0">
        <w:rPr>
          <w:szCs w:val="24"/>
        </w:rPr>
        <w:t>Przynoszenie opału, palenie w piecu, wynoszenie popiołu.</w:t>
      </w:r>
    </w:p>
    <w:p w14:paraId="12737FA4" w14:textId="77777777" w:rsidR="00614CFE" w:rsidRPr="00F334E0" w:rsidRDefault="00614CFE" w:rsidP="00614CFE">
      <w:pPr>
        <w:widowControl/>
        <w:numPr>
          <w:ilvl w:val="0"/>
          <w:numId w:val="57"/>
        </w:numPr>
        <w:spacing w:line="276" w:lineRule="auto"/>
        <w:ind w:left="1418"/>
        <w:jc w:val="both"/>
        <w:rPr>
          <w:szCs w:val="24"/>
        </w:rPr>
      </w:pPr>
      <w:r w:rsidRPr="00F334E0">
        <w:rPr>
          <w:szCs w:val="24"/>
        </w:rPr>
        <w:t>Sprzątanie i utrzymanie w czystości pomieszczeń użytkowanych przez osobę objętą usługami (z wyłączeniem ciężkich prac porządkowych), odkurzanie (raz w tygodniu lub wg. potrzeb), wycieranie kurzu (2 x w tygodniu lub według potrzeb), mycie okien (2 x do roku), wynoszenie śmieci.</w:t>
      </w:r>
    </w:p>
    <w:p w14:paraId="73F4681A" w14:textId="77777777" w:rsidR="00614CFE" w:rsidRPr="00F334E0" w:rsidRDefault="00614CFE" w:rsidP="00614CFE">
      <w:pPr>
        <w:widowControl/>
        <w:numPr>
          <w:ilvl w:val="0"/>
          <w:numId w:val="57"/>
        </w:numPr>
        <w:spacing w:line="276" w:lineRule="auto"/>
        <w:ind w:left="1418"/>
        <w:jc w:val="both"/>
        <w:rPr>
          <w:szCs w:val="24"/>
        </w:rPr>
      </w:pPr>
      <w:r w:rsidRPr="00F334E0">
        <w:rPr>
          <w:szCs w:val="24"/>
        </w:rPr>
        <w:t xml:space="preserve">Drobne pranie ręczne lub za pomocą pralki bielizny osobistej i lekkiej odzieży, pranie w pralce/pralni bielizny pościelowej. </w:t>
      </w:r>
    </w:p>
    <w:p w14:paraId="024AB020" w14:textId="77777777" w:rsidR="00614CFE" w:rsidRPr="00F334E0" w:rsidRDefault="00614CFE" w:rsidP="00614CFE">
      <w:pPr>
        <w:pStyle w:val="Akapitzlist"/>
        <w:numPr>
          <w:ilvl w:val="0"/>
          <w:numId w:val="55"/>
        </w:numPr>
        <w:ind w:left="1134"/>
        <w:jc w:val="both"/>
        <w:rPr>
          <w:szCs w:val="24"/>
        </w:rPr>
      </w:pPr>
      <w:r w:rsidRPr="00F334E0">
        <w:rPr>
          <w:b/>
          <w:szCs w:val="24"/>
          <w:u w:val="single"/>
        </w:rPr>
        <w:t>Pomoc w zaspokojeniu codziennych potrzeb bytowych – inne</w:t>
      </w:r>
    </w:p>
    <w:p w14:paraId="065366B6" w14:textId="77777777" w:rsidR="00614CFE" w:rsidRPr="00F334E0" w:rsidRDefault="00614CFE" w:rsidP="00614CFE">
      <w:pPr>
        <w:widowControl/>
        <w:numPr>
          <w:ilvl w:val="0"/>
          <w:numId w:val="58"/>
        </w:numPr>
        <w:spacing w:line="276" w:lineRule="auto"/>
        <w:ind w:left="1418"/>
        <w:jc w:val="both"/>
        <w:rPr>
          <w:szCs w:val="24"/>
        </w:rPr>
      </w:pPr>
      <w:r w:rsidRPr="00F334E0">
        <w:rPr>
          <w:szCs w:val="24"/>
        </w:rPr>
        <w:t>Zamawianie wizyt lekarskich, realizacja recept.</w:t>
      </w:r>
    </w:p>
    <w:p w14:paraId="4898189B" w14:textId="77777777" w:rsidR="00614CFE" w:rsidRPr="00F334E0" w:rsidRDefault="00614CFE" w:rsidP="00614CFE">
      <w:pPr>
        <w:widowControl/>
        <w:numPr>
          <w:ilvl w:val="0"/>
          <w:numId w:val="58"/>
        </w:numPr>
        <w:spacing w:line="276" w:lineRule="auto"/>
        <w:ind w:left="1418"/>
        <w:jc w:val="both"/>
        <w:rPr>
          <w:szCs w:val="24"/>
        </w:rPr>
      </w:pPr>
      <w:r w:rsidRPr="00F334E0">
        <w:rPr>
          <w:szCs w:val="24"/>
        </w:rPr>
        <w:t>Załatwianie spraw urzędowych i innych wynikających ze stanu zdrowia (pomoc w</w:t>
      </w:r>
      <w:r>
        <w:rPr>
          <w:szCs w:val="24"/>
        </w:rPr>
        <w:t> </w:t>
      </w:r>
      <w:r w:rsidRPr="00F334E0">
        <w:rPr>
          <w:szCs w:val="24"/>
        </w:rPr>
        <w:t>opłaceniu rachunków za media, nawiązywaniu kontaktów z administracją w</w:t>
      </w:r>
      <w:r>
        <w:rPr>
          <w:szCs w:val="24"/>
        </w:rPr>
        <w:t> </w:t>
      </w:r>
      <w:r w:rsidRPr="00F334E0">
        <w:rPr>
          <w:szCs w:val="24"/>
        </w:rPr>
        <w:t xml:space="preserve">sprawach przeprowadzania ewentualnych remontów i napraw, nawiązywaniu kontaktów z zakładem energetycznym i gazowym w sprawach regulowanych opłat czy zaległości, podłączenia licznika, załatwianiu spraw związanych z wyrobieniem dowodu osobistego, wyrobieniu karty ubezpieczenia zdrowotnego, składaniu dokumentów celem uzyskania orzeczenia o stopniu niepełnosprawności, podejmowanie działań mających na celu przyznanie lub utrzymanie kontynuacji </w:t>
      </w:r>
      <w:r w:rsidRPr="00F334E0">
        <w:rPr>
          <w:szCs w:val="24"/>
        </w:rPr>
        <w:lastRenderedPageBreak/>
        <w:t>dodatku mieszkaniowego, dodatku energetycznego, kontakt z ZUS, kontakt z</w:t>
      </w:r>
      <w:r>
        <w:rPr>
          <w:szCs w:val="24"/>
        </w:rPr>
        <w:t> </w:t>
      </w:r>
      <w:r w:rsidRPr="00F334E0">
        <w:rPr>
          <w:szCs w:val="24"/>
        </w:rPr>
        <w:t>lekarzem, kontakt z pracownikiem socjalnym.</w:t>
      </w:r>
    </w:p>
    <w:p w14:paraId="0DF4BD88" w14:textId="77777777" w:rsidR="00614CFE" w:rsidRPr="00F334E0" w:rsidRDefault="00614CFE" w:rsidP="00614CFE">
      <w:pPr>
        <w:widowControl/>
        <w:numPr>
          <w:ilvl w:val="0"/>
          <w:numId w:val="58"/>
        </w:numPr>
        <w:spacing w:line="276" w:lineRule="auto"/>
        <w:ind w:left="1418"/>
        <w:jc w:val="both"/>
        <w:rPr>
          <w:szCs w:val="24"/>
        </w:rPr>
      </w:pPr>
      <w:r w:rsidRPr="00F334E0">
        <w:rPr>
          <w:szCs w:val="24"/>
        </w:rPr>
        <w:t xml:space="preserve">Prowadzenie </w:t>
      </w:r>
      <w:r>
        <w:rPr>
          <w:szCs w:val="24"/>
        </w:rPr>
        <w:t>zeszytu</w:t>
      </w:r>
      <w:r w:rsidRPr="00F334E0">
        <w:rPr>
          <w:szCs w:val="24"/>
        </w:rPr>
        <w:t xml:space="preserve"> wydatków </w:t>
      </w:r>
      <w:r>
        <w:rPr>
          <w:szCs w:val="24"/>
        </w:rPr>
        <w:t>oraz rozliczanie się z podopiecznym z wydawanych środków finansowych.</w:t>
      </w:r>
    </w:p>
    <w:p w14:paraId="0117BCB0" w14:textId="77777777" w:rsidR="00614CFE" w:rsidRPr="00F334E0" w:rsidRDefault="00614CFE" w:rsidP="00614CFE">
      <w:pPr>
        <w:pStyle w:val="Akapitzlist"/>
        <w:numPr>
          <w:ilvl w:val="0"/>
          <w:numId w:val="55"/>
        </w:numPr>
        <w:ind w:left="1134"/>
        <w:jc w:val="both"/>
        <w:rPr>
          <w:szCs w:val="24"/>
        </w:rPr>
      </w:pPr>
      <w:r w:rsidRPr="00F334E0">
        <w:rPr>
          <w:b/>
          <w:szCs w:val="24"/>
          <w:u w:val="single"/>
        </w:rPr>
        <w:t xml:space="preserve">Usługi (opieka) higieniczna   </w:t>
      </w:r>
    </w:p>
    <w:p w14:paraId="06AE5AD9" w14:textId="77777777" w:rsidR="00614CFE" w:rsidRPr="00F334E0" w:rsidRDefault="00614CFE" w:rsidP="00614CFE">
      <w:pPr>
        <w:widowControl/>
        <w:numPr>
          <w:ilvl w:val="0"/>
          <w:numId w:val="59"/>
        </w:numPr>
        <w:spacing w:line="276" w:lineRule="auto"/>
        <w:ind w:left="1418"/>
        <w:jc w:val="both"/>
        <w:rPr>
          <w:szCs w:val="24"/>
        </w:rPr>
      </w:pPr>
      <w:r w:rsidRPr="00F334E0">
        <w:rPr>
          <w:szCs w:val="24"/>
        </w:rPr>
        <w:t>Pomoc w utrzymaniu higieny osobistej.</w:t>
      </w:r>
    </w:p>
    <w:p w14:paraId="69DFDF11" w14:textId="77777777" w:rsidR="00614CFE" w:rsidRPr="00F334E0" w:rsidRDefault="00614CFE" w:rsidP="00614CFE">
      <w:pPr>
        <w:widowControl/>
        <w:numPr>
          <w:ilvl w:val="0"/>
          <w:numId w:val="59"/>
        </w:numPr>
        <w:spacing w:line="276" w:lineRule="auto"/>
        <w:ind w:left="1418"/>
        <w:jc w:val="both"/>
        <w:rPr>
          <w:szCs w:val="24"/>
        </w:rPr>
      </w:pPr>
      <w:r w:rsidRPr="00F334E0">
        <w:rPr>
          <w:szCs w:val="24"/>
        </w:rPr>
        <w:t>Zmiana bielizny osobistej i pościelowej, prześcielenie łóżka.</w:t>
      </w:r>
    </w:p>
    <w:p w14:paraId="4C7D8945" w14:textId="77777777" w:rsidR="00614CFE" w:rsidRPr="00F334E0" w:rsidRDefault="00614CFE" w:rsidP="00614CFE">
      <w:pPr>
        <w:widowControl/>
        <w:numPr>
          <w:ilvl w:val="0"/>
          <w:numId w:val="59"/>
        </w:numPr>
        <w:spacing w:line="276" w:lineRule="auto"/>
        <w:ind w:left="1418"/>
        <w:jc w:val="both"/>
        <w:rPr>
          <w:szCs w:val="24"/>
        </w:rPr>
      </w:pPr>
      <w:r w:rsidRPr="00F334E0">
        <w:rPr>
          <w:szCs w:val="24"/>
        </w:rPr>
        <w:t>Pomoc przy załatwianiu potrzeb fizjologicznych (sadzanie na toalecie, zmiana pampersa</w:t>
      </w:r>
      <w:r>
        <w:rPr>
          <w:szCs w:val="24"/>
        </w:rPr>
        <w:t xml:space="preserve"> </w:t>
      </w:r>
      <w:r w:rsidRPr="00F334E0">
        <w:rPr>
          <w:szCs w:val="24"/>
        </w:rPr>
        <w:t>z uwzględnieniem czynności zapobiegających powstawaniu odleżyn i</w:t>
      </w:r>
      <w:r>
        <w:rPr>
          <w:szCs w:val="24"/>
        </w:rPr>
        <w:t> </w:t>
      </w:r>
      <w:r w:rsidRPr="00F334E0">
        <w:rPr>
          <w:szCs w:val="24"/>
        </w:rPr>
        <w:t>odparzeń.</w:t>
      </w:r>
    </w:p>
    <w:p w14:paraId="0708086B" w14:textId="77777777" w:rsidR="00614CFE" w:rsidRPr="00F334E0" w:rsidRDefault="00614CFE" w:rsidP="00614CFE">
      <w:pPr>
        <w:pStyle w:val="Akapitzlist"/>
        <w:numPr>
          <w:ilvl w:val="0"/>
          <w:numId w:val="55"/>
        </w:numPr>
        <w:ind w:left="1134"/>
        <w:jc w:val="both"/>
        <w:rPr>
          <w:szCs w:val="24"/>
        </w:rPr>
      </w:pPr>
      <w:r w:rsidRPr="00F334E0">
        <w:rPr>
          <w:b/>
          <w:szCs w:val="24"/>
          <w:u w:val="single"/>
        </w:rPr>
        <w:t>Zapewnienie kontaktów z otoczeniem</w:t>
      </w:r>
    </w:p>
    <w:p w14:paraId="5A379702" w14:textId="77777777" w:rsidR="00614CFE" w:rsidRPr="00F334E0" w:rsidRDefault="00614CFE" w:rsidP="00614CFE">
      <w:pPr>
        <w:widowControl/>
        <w:numPr>
          <w:ilvl w:val="0"/>
          <w:numId w:val="60"/>
        </w:numPr>
        <w:spacing w:line="276" w:lineRule="auto"/>
        <w:ind w:left="1418"/>
        <w:jc w:val="both"/>
        <w:rPr>
          <w:szCs w:val="24"/>
        </w:rPr>
      </w:pPr>
      <w:r w:rsidRPr="00F334E0">
        <w:rPr>
          <w:szCs w:val="24"/>
        </w:rPr>
        <w:t>Organizowanie spacerów.</w:t>
      </w:r>
    </w:p>
    <w:p w14:paraId="21A91307" w14:textId="77777777" w:rsidR="00614CFE" w:rsidRPr="00F334E0" w:rsidRDefault="00614CFE" w:rsidP="00614CFE">
      <w:pPr>
        <w:widowControl/>
        <w:numPr>
          <w:ilvl w:val="0"/>
          <w:numId w:val="60"/>
        </w:numPr>
        <w:spacing w:line="276" w:lineRule="auto"/>
        <w:ind w:left="1418"/>
        <w:jc w:val="both"/>
        <w:rPr>
          <w:szCs w:val="24"/>
        </w:rPr>
      </w:pPr>
      <w:r w:rsidRPr="00F334E0">
        <w:rPr>
          <w:szCs w:val="24"/>
        </w:rPr>
        <w:t>Organizowanie kontaktów sąsiedzkich.</w:t>
      </w:r>
    </w:p>
    <w:p w14:paraId="6E4BAB36" w14:textId="77777777" w:rsidR="00614CFE" w:rsidRPr="00F334E0" w:rsidRDefault="00614CFE" w:rsidP="00614CFE">
      <w:pPr>
        <w:widowControl/>
        <w:numPr>
          <w:ilvl w:val="0"/>
          <w:numId w:val="60"/>
        </w:numPr>
        <w:spacing w:line="276" w:lineRule="auto"/>
        <w:ind w:left="1418"/>
        <w:jc w:val="both"/>
        <w:rPr>
          <w:szCs w:val="24"/>
        </w:rPr>
      </w:pPr>
      <w:r w:rsidRPr="00F334E0">
        <w:rPr>
          <w:szCs w:val="24"/>
        </w:rPr>
        <w:t>Prowadzenie rozmów.</w:t>
      </w:r>
    </w:p>
    <w:p w14:paraId="40D257C9" w14:textId="66BD4490" w:rsidR="00614CFE" w:rsidRPr="00614CFE" w:rsidRDefault="00614CFE" w:rsidP="00685681">
      <w:pPr>
        <w:widowControl/>
        <w:numPr>
          <w:ilvl w:val="0"/>
          <w:numId w:val="60"/>
        </w:numPr>
        <w:spacing w:line="276" w:lineRule="auto"/>
        <w:ind w:left="1418"/>
        <w:jc w:val="both"/>
        <w:rPr>
          <w:szCs w:val="24"/>
        </w:rPr>
      </w:pPr>
      <w:r w:rsidRPr="00F334E0">
        <w:rPr>
          <w:szCs w:val="24"/>
        </w:rPr>
        <w:t xml:space="preserve">Podtrzymywanie indywidualnych zainteresowań czytanie lub dostarczanie prasy, </w:t>
      </w:r>
      <w:r w:rsidRPr="00614CFE">
        <w:rPr>
          <w:szCs w:val="24"/>
        </w:rPr>
        <w:t>książek.</w:t>
      </w:r>
    </w:p>
    <w:p w14:paraId="40EA0929" w14:textId="6D6E4664" w:rsidR="0065758E" w:rsidRPr="00614CFE" w:rsidRDefault="0065758E" w:rsidP="00685681">
      <w:pPr>
        <w:jc w:val="both"/>
        <w:rPr>
          <w:szCs w:val="24"/>
        </w:rPr>
      </w:pPr>
    </w:p>
    <w:p w14:paraId="1FAAC243" w14:textId="257FB524" w:rsidR="00614CFE" w:rsidRDefault="00614CFE" w:rsidP="00614CFE">
      <w:pPr>
        <w:pStyle w:val="Bezodstpw"/>
        <w:jc w:val="both"/>
        <w:rPr>
          <w:rFonts w:ascii="Times New Roman" w:hAnsi="Times New Roman" w:cs="Times New Roman"/>
          <w:sz w:val="24"/>
          <w:szCs w:val="24"/>
        </w:rPr>
      </w:pPr>
      <w:r w:rsidRPr="00614CFE">
        <w:rPr>
          <w:rFonts w:ascii="Times New Roman" w:hAnsi="Times New Roman" w:cs="Times New Roman"/>
          <w:b/>
          <w:sz w:val="24"/>
          <w:szCs w:val="24"/>
        </w:rPr>
        <w:t>SPECJALISTYCZNE USŁUGI OPIEKUŃCZO - PIELĘGNACYJNE</w:t>
      </w:r>
      <w:r w:rsidRPr="00614CFE">
        <w:rPr>
          <w:rFonts w:ascii="Times New Roman" w:hAnsi="Times New Roman" w:cs="Times New Roman"/>
          <w:sz w:val="24"/>
          <w:szCs w:val="24"/>
        </w:rPr>
        <w:t xml:space="preserve"> obejmują w szczególności pielęgnację chorego jako wspieranie procesu leczenia poprzez:</w:t>
      </w:r>
    </w:p>
    <w:p w14:paraId="27491726" w14:textId="77777777" w:rsidR="00AD5825" w:rsidRPr="00614CFE" w:rsidRDefault="00AD5825" w:rsidP="00614CFE">
      <w:pPr>
        <w:pStyle w:val="Bezodstpw"/>
        <w:jc w:val="both"/>
        <w:rPr>
          <w:rFonts w:ascii="Times New Roman" w:hAnsi="Times New Roman" w:cs="Times New Roman"/>
          <w:sz w:val="24"/>
          <w:szCs w:val="24"/>
        </w:rPr>
      </w:pPr>
    </w:p>
    <w:p w14:paraId="74EB4BD2" w14:textId="77777777" w:rsidR="00614CFE" w:rsidRPr="00614CFE" w:rsidRDefault="00614CFE" w:rsidP="00614CFE">
      <w:pPr>
        <w:pStyle w:val="Bezodstpw"/>
        <w:numPr>
          <w:ilvl w:val="0"/>
          <w:numId w:val="61"/>
        </w:numPr>
        <w:ind w:left="1134"/>
        <w:jc w:val="both"/>
        <w:rPr>
          <w:rFonts w:ascii="Times New Roman" w:hAnsi="Times New Roman" w:cs="Times New Roman"/>
          <w:sz w:val="24"/>
          <w:szCs w:val="24"/>
        </w:rPr>
      </w:pPr>
      <w:r w:rsidRPr="00614CFE">
        <w:rPr>
          <w:rFonts w:ascii="Times New Roman" w:hAnsi="Times New Roman" w:cs="Times New Roman"/>
          <w:sz w:val="24"/>
          <w:szCs w:val="24"/>
        </w:rPr>
        <w:t>Pomoc w dostępie do świadczeń zdrowotnych.</w:t>
      </w:r>
    </w:p>
    <w:p w14:paraId="01C89C12" w14:textId="77777777" w:rsidR="00614CFE" w:rsidRPr="00614CFE" w:rsidRDefault="00614CFE" w:rsidP="00614CFE">
      <w:pPr>
        <w:pStyle w:val="Bezodstpw"/>
        <w:numPr>
          <w:ilvl w:val="0"/>
          <w:numId w:val="61"/>
        </w:numPr>
        <w:ind w:left="1134"/>
        <w:jc w:val="both"/>
        <w:rPr>
          <w:rFonts w:ascii="Times New Roman" w:hAnsi="Times New Roman" w:cs="Times New Roman"/>
          <w:sz w:val="24"/>
          <w:szCs w:val="24"/>
        </w:rPr>
      </w:pPr>
      <w:r w:rsidRPr="00614CFE">
        <w:rPr>
          <w:rFonts w:ascii="Times New Roman" w:hAnsi="Times New Roman" w:cs="Times New Roman"/>
          <w:sz w:val="24"/>
          <w:szCs w:val="24"/>
        </w:rPr>
        <w:t>Uzgadnianie i pilnowanie terminów wizyt lekarskich, badań diagnostycznych.</w:t>
      </w:r>
    </w:p>
    <w:p w14:paraId="08181DDB" w14:textId="77777777" w:rsidR="00614CFE" w:rsidRPr="00614CFE" w:rsidRDefault="00614CFE" w:rsidP="00614CFE">
      <w:pPr>
        <w:pStyle w:val="Bezodstpw"/>
        <w:numPr>
          <w:ilvl w:val="0"/>
          <w:numId w:val="61"/>
        </w:numPr>
        <w:ind w:left="1134"/>
        <w:jc w:val="both"/>
        <w:rPr>
          <w:rFonts w:ascii="Times New Roman" w:hAnsi="Times New Roman" w:cs="Times New Roman"/>
          <w:sz w:val="24"/>
          <w:szCs w:val="24"/>
        </w:rPr>
      </w:pPr>
      <w:r w:rsidRPr="00614CFE">
        <w:rPr>
          <w:rFonts w:ascii="Times New Roman" w:hAnsi="Times New Roman" w:cs="Times New Roman"/>
          <w:sz w:val="24"/>
          <w:szCs w:val="24"/>
        </w:rPr>
        <w:t>Pomoc w wykupywaniu lub zamawianiu leków w aptece,</w:t>
      </w:r>
    </w:p>
    <w:p w14:paraId="203E20B2" w14:textId="77777777" w:rsidR="00614CFE" w:rsidRPr="00614CFE" w:rsidRDefault="00614CFE" w:rsidP="00614CFE">
      <w:pPr>
        <w:pStyle w:val="Bezodstpw"/>
        <w:numPr>
          <w:ilvl w:val="0"/>
          <w:numId w:val="61"/>
        </w:numPr>
        <w:ind w:left="1134"/>
        <w:jc w:val="both"/>
        <w:rPr>
          <w:rFonts w:ascii="Times New Roman" w:hAnsi="Times New Roman" w:cs="Times New Roman"/>
          <w:sz w:val="24"/>
          <w:szCs w:val="24"/>
        </w:rPr>
      </w:pPr>
      <w:r w:rsidRPr="00614CFE">
        <w:rPr>
          <w:rFonts w:ascii="Times New Roman" w:hAnsi="Times New Roman" w:cs="Times New Roman"/>
          <w:sz w:val="24"/>
          <w:szCs w:val="24"/>
        </w:rPr>
        <w:t>Pilnowanie przyjmowania leków oraz obserwowanie ewentualnych skutków ubocznych ich stosowania.</w:t>
      </w:r>
    </w:p>
    <w:p w14:paraId="0A7917BD" w14:textId="1CF3A837" w:rsidR="00614CFE" w:rsidRPr="00614CFE" w:rsidRDefault="00614CFE" w:rsidP="00614CFE">
      <w:pPr>
        <w:pStyle w:val="Bezodstpw"/>
        <w:numPr>
          <w:ilvl w:val="0"/>
          <w:numId w:val="61"/>
        </w:numPr>
        <w:ind w:left="1134"/>
        <w:jc w:val="both"/>
        <w:rPr>
          <w:rFonts w:ascii="Times New Roman" w:hAnsi="Times New Roman" w:cs="Times New Roman"/>
          <w:sz w:val="24"/>
          <w:szCs w:val="24"/>
        </w:rPr>
      </w:pPr>
      <w:r w:rsidRPr="00614CFE">
        <w:rPr>
          <w:rFonts w:ascii="Times New Roman" w:hAnsi="Times New Roman" w:cs="Times New Roman"/>
          <w:sz w:val="24"/>
          <w:szCs w:val="24"/>
        </w:rPr>
        <w:t>W szczególnie uzasadnionych przypadkach zmiana opatrunków, pomoc w użyciu środków pomocniczych i materiałów medycznych, przedmiotów ortopedycznych, a także w </w:t>
      </w:r>
      <w:r w:rsidR="00FA7214" w:rsidRPr="00614CFE">
        <w:rPr>
          <w:rFonts w:ascii="Times New Roman" w:hAnsi="Times New Roman" w:cs="Times New Roman"/>
          <w:sz w:val="24"/>
          <w:szCs w:val="24"/>
        </w:rPr>
        <w:t>utrzymaniu higieny</w:t>
      </w:r>
      <w:r w:rsidRPr="00614CFE">
        <w:rPr>
          <w:rFonts w:ascii="Times New Roman" w:hAnsi="Times New Roman" w:cs="Times New Roman"/>
          <w:sz w:val="24"/>
          <w:szCs w:val="24"/>
        </w:rPr>
        <w:t>.</w:t>
      </w:r>
    </w:p>
    <w:p w14:paraId="62905209" w14:textId="77777777" w:rsidR="00614CFE" w:rsidRPr="00614CFE" w:rsidRDefault="00614CFE" w:rsidP="00614CFE">
      <w:pPr>
        <w:pStyle w:val="Bezodstpw"/>
        <w:numPr>
          <w:ilvl w:val="0"/>
          <w:numId w:val="61"/>
        </w:numPr>
        <w:ind w:left="1134"/>
        <w:jc w:val="both"/>
        <w:rPr>
          <w:rFonts w:ascii="Times New Roman" w:hAnsi="Times New Roman" w:cs="Times New Roman"/>
          <w:sz w:val="24"/>
          <w:szCs w:val="24"/>
        </w:rPr>
      </w:pPr>
      <w:r w:rsidRPr="00614CFE">
        <w:rPr>
          <w:rFonts w:ascii="Times New Roman" w:hAnsi="Times New Roman" w:cs="Times New Roman"/>
          <w:sz w:val="24"/>
          <w:szCs w:val="24"/>
        </w:rPr>
        <w:t>Pomoc w dotarciu do placówek służby zdrowia.</w:t>
      </w:r>
    </w:p>
    <w:p w14:paraId="328F00A9" w14:textId="7F448682" w:rsidR="00614CFE" w:rsidRPr="00FA7214" w:rsidRDefault="00614CFE" w:rsidP="00614CFE">
      <w:pPr>
        <w:pStyle w:val="Bezodstpw"/>
        <w:numPr>
          <w:ilvl w:val="0"/>
          <w:numId w:val="61"/>
        </w:numPr>
        <w:ind w:left="1134"/>
        <w:jc w:val="both"/>
        <w:rPr>
          <w:rFonts w:ascii="Times New Roman" w:hAnsi="Times New Roman" w:cs="Times New Roman"/>
          <w:sz w:val="24"/>
          <w:szCs w:val="24"/>
        </w:rPr>
      </w:pPr>
      <w:r w:rsidRPr="00614CFE">
        <w:rPr>
          <w:rFonts w:ascii="Times New Roman" w:hAnsi="Times New Roman" w:cs="Times New Roman"/>
          <w:sz w:val="24"/>
          <w:szCs w:val="24"/>
        </w:rPr>
        <w:t>Pomoc w dotarciu do placówek rehabilitacyjnych</w:t>
      </w:r>
      <w:r w:rsidRPr="00614CFE">
        <w:rPr>
          <w:rFonts w:ascii="Times New Roman" w:eastAsia="Times New Roman" w:hAnsi="Times New Roman" w:cs="Times New Roman"/>
          <w:sz w:val="24"/>
          <w:szCs w:val="24"/>
          <w:lang w:eastAsia="pl-PL"/>
        </w:rPr>
        <w:t>.</w:t>
      </w:r>
    </w:p>
    <w:p w14:paraId="4AC24319" w14:textId="77777777" w:rsidR="006375E6" w:rsidRDefault="006375E6" w:rsidP="00614CFE">
      <w:pPr>
        <w:pStyle w:val="Bezodstpw"/>
        <w:jc w:val="both"/>
        <w:rPr>
          <w:rFonts w:ascii="Times New Roman" w:eastAsia="Times New Roman" w:hAnsi="Times New Roman" w:cs="Times New Roman"/>
          <w:sz w:val="24"/>
          <w:szCs w:val="24"/>
          <w:lang w:eastAsia="pl-PL"/>
        </w:rPr>
      </w:pPr>
    </w:p>
    <w:p w14:paraId="550842AA" w14:textId="36DC0580" w:rsidR="005407ED" w:rsidRPr="00CF2CCF" w:rsidRDefault="00CF2CCF" w:rsidP="00685681">
      <w:pPr>
        <w:pStyle w:val="Bezodstpw"/>
        <w:jc w:val="both"/>
        <w:rPr>
          <w:rFonts w:ascii="Times New Roman" w:hAnsi="Times New Roman"/>
          <w:b/>
          <w:bCs/>
          <w:sz w:val="24"/>
          <w:szCs w:val="24"/>
        </w:rPr>
      </w:pPr>
      <w:r w:rsidRPr="00CF2CCF">
        <w:rPr>
          <w:rFonts w:ascii="Times New Roman" w:hAnsi="Times New Roman"/>
          <w:b/>
          <w:bCs/>
          <w:sz w:val="24"/>
          <w:szCs w:val="24"/>
        </w:rPr>
        <w:t>WYMOGI OGÓLNE:</w:t>
      </w:r>
    </w:p>
    <w:p w14:paraId="5ADBA279" w14:textId="372251D2" w:rsidR="00CF2CCF" w:rsidRDefault="00FA7214">
      <w:pPr>
        <w:pStyle w:val="Akapitzlist"/>
        <w:numPr>
          <w:ilvl w:val="1"/>
          <w:numId w:val="6"/>
        </w:numPr>
        <w:jc w:val="both"/>
        <w:rPr>
          <w:szCs w:val="24"/>
        </w:rPr>
      </w:pPr>
      <w:r>
        <w:rPr>
          <w:szCs w:val="24"/>
        </w:rPr>
        <w:t>Usługi opiekuńcze i specjalistyczne usługi opiekuńczo-pielęgnacyjne</w:t>
      </w:r>
      <w:r w:rsidR="0065758E">
        <w:rPr>
          <w:szCs w:val="24"/>
        </w:rPr>
        <w:t xml:space="preserve"> </w:t>
      </w:r>
      <w:r w:rsidR="00685681" w:rsidRPr="00CF2CCF">
        <w:rPr>
          <w:szCs w:val="24"/>
        </w:rPr>
        <w:t>winny być wykonywane ze szczególną starannością, sumiennością, uczciwością i zgodnie z zasadami poszanowania praw człowieka, jego godności, uczuć, decyzji jak również w</w:t>
      </w:r>
      <w:r w:rsidR="00CF2CCF">
        <w:rPr>
          <w:szCs w:val="24"/>
        </w:rPr>
        <w:t> </w:t>
      </w:r>
      <w:r w:rsidR="00685681" w:rsidRPr="00CF2CCF">
        <w:rPr>
          <w:szCs w:val="24"/>
        </w:rPr>
        <w:t>poszanowaniu własności osoby wymagającej pomocy.</w:t>
      </w:r>
    </w:p>
    <w:p w14:paraId="03DF5D32" w14:textId="67459668" w:rsidR="00CF2CCF" w:rsidRDefault="00685681">
      <w:pPr>
        <w:pStyle w:val="Akapitzlist"/>
        <w:numPr>
          <w:ilvl w:val="1"/>
          <w:numId w:val="6"/>
        </w:numPr>
        <w:jc w:val="both"/>
        <w:rPr>
          <w:szCs w:val="24"/>
        </w:rPr>
      </w:pPr>
      <w:r w:rsidRPr="00CF2CCF">
        <w:rPr>
          <w:szCs w:val="24"/>
        </w:rPr>
        <w:t>Zamawiający przyjmuje, że 1 godzina usługi równa się 1 godzinie zegarowej tj. 60 minut</w:t>
      </w:r>
      <w:r w:rsidR="002C57D6">
        <w:rPr>
          <w:szCs w:val="24"/>
        </w:rPr>
        <w:t xml:space="preserve"> bezpośrednio świadczonej usługi, </w:t>
      </w:r>
    </w:p>
    <w:p w14:paraId="7B67E028" w14:textId="77777777" w:rsidR="00CF2CCF" w:rsidRDefault="00685681">
      <w:pPr>
        <w:pStyle w:val="Akapitzlist"/>
        <w:numPr>
          <w:ilvl w:val="1"/>
          <w:numId w:val="6"/>
        </w:numPr>
        <w:jc w:val="both"/>
        <w:rPr>
          <w:szCs w:val="24"/>
        </w:rPr>
      </w:pPr>
      <w:r w:rsidRPr="00CF2CCF">
        <w:rPr>
          <w:szCs w:val="24"/>
        </w:rPr>
        <w:t xml:space="preserve">Zamawiający zaznacza, że pod pojęciem ilości godzin świadczonych usług należy rozumieć wyłącznie rzeczywisty czas świadczenia usług bez czynności przygotowawczych tzn. bez czasu potrzebnego na dojście lub dojazd. </w:t>
      </w:r>
    </w:p>
    <w:p w14:paraId="06AE5EF6" w14:textId="77777777" w:rsidR="00CF2CCF" w:rsidRDefault="00685681">
      <w:pPr>
        <w:pStyle w:val="Akapitzlist"/>
        <w:numPr>
          <w:ilvl w:val="1"/>
          <w:numId w:val="6"/>
        </w:numPr>
        <w:jc w:val="both"/>
        <w:rPr>
          <w:szCs w:val="24"/>
        </w:rPr>
      </w:pPr>
      <w:r w:rsidRPr="00CF2CCF">
        <w:rPr>
          <w:szCs w:val="24"/>
        </w:rPr>
        <w:t>Wykonawca zapewni stały kontakt telefoniczny z wyznaczoną przez siebie osobą koordynującą przedmiot zamówienia.</w:t>
      </w:r>
    </w:p>
    <w:p w14:paraId="10B9AED8" w14:textId="6217ED03" w:rsidR="00D30496" w:rsidRDefault="00685681">
      <w:pPr>
        <w:pStyle w:val="Akapitzlist"/>
        <w:numPr>
          <w:ilvl w:val="1"/>
          <w:numId w:val="6"/>
        </w:numPr>
        <w:jc w:val="both"/>
        <w:rPr>
          <w:szCs w:val="24"/>
        </w:rPr>
      </w:pPr>
      <w:r w:rsidRPr="00CF2CCF">
        <w:rPr>
          <w:szCs w:val="24"/>
        </w:rPr>
        <w:t xml:space="preserve">Zamawiający zastrzega sobie prawo do możliwości wnioskowania </w:t>
      </w:r>
      <w:r w:rsidRPr="00CF2CCF">
        <w:rPr>
          <w:szCs w:val="24"/>
        </w:rPr>
        <w:lastRenderedPageBreak/>
        <w:t>w</w:t>
      </w:r>
      <w:r w:rsidR="00CF2CCF">
        <w:rPr>
          <w:szCs w:val="24"/>
        </w:rPr>
        <w:t> </w:t>
      </w:r>
      <w:r w:rsidRPr="00CF2CCF">
        <w:rPr>
          <w:szCs w:val="24"/>
        </w:rPr>
        <w:t>uzasadnionych przypadkach o zmianę opiekunki u danego klienta.</w:t>
      </w:r>
    </w:p>
    <w:p w14:paraId="3A9B8E3B" w14:textId="77777777" w:rsidR="005A513F" w:rsidRPr="006375E6" w:rsidRDefault="005A513F" w:rsidP="006375E6">
      <w:pPr>
        <w:jc w:val="both"/>
        <w:rPr>
          <w:szCs w:val="24"/>
        </w:rPr>
      </w:pPr>
    </w:p>
    <w:p w14:paraId="027EF8ED" w14:textId="77777777" w:rsidR="00E91DC8" w:rsidRDefault="00E91DC8" w:rsidP="00AE3E50">
      <w:pPr>
        <w:pStyle w:val="Akapitzlist"/>
        <w:numPr>
          <w:ilvl w:val="0"/>
          <w:numId w:val="1"/>
        </w:numPr>
        <w:ind w:left="426" w:hanging="357"/>
        <w:jc w:val="both"/>
        <w:rPr>
          <w:b/>
          <w:bCs/>
          <w:szCs w:val="24"/>
          <w:lang w:val="pl-PL"/>
        </w:rPr>
      </w:pPr>
      <w:r>
        <w:rPr>
          <w:b/>
          <w:bCs/>
          <w:szCs w:val="24"/>
          <w:lang w:val="pl-PL"/>
        </w:rPr>
        <w:t xml:space="preserve">Kryteria oceny ofert, informacja o wagach punktowych oraz opis sposobu przyznawania punktacji </w:t>
      </w:r>
    </w:p>
    <w:p w14:paraId="5C204947" w14:textId="77777777" w:rsidR="00E91DC8" w:rsidRDefault="00E91DC8" w:rsidP="00E91DC8">
      <w:pPr>
        <w:pStyle w:val="Akapitzlist"/>
        <w:ind w:left="426"/>
        <w:jc w:val="both"/>
        <w:rPr>
          <w:b/>
          <w:bCs/>
          <w:szCs w:val="24"/>
          <w:lang w:val="pl-PL"/>
        </w:rPr>
      </w:pPr>
    </w:p>
    <w:p w14:paraId="5DA816F0" w14:textId="77777777" w:rsidR="00E91DC8" w:rsidRDefault="00E91DC8" w:rsidP="00E91DC8">
      <w:pPr>
        <w:pStyle w:val="Akapitzlist"/>
        <w:ind w:left="426"/>
        <w:jc w:val="both"/>
        <w:rPr>
          <w:szCs w:val="24"/>
          <w:lang w:val="pl-PL"/>
        </w:rPr>
      </w:pPr>
      <w:r>
        <w:rPr>
          <w:szCs w:val="24"/>
          <w:lang w:val="pl-PL"/>
        </w:rPr>
        <w:t>Kryterium:</w:t>
      </w:r>
      <w:r>
        <w:rPr>
          <w:szCs w:val="24"/>
          <w:lang w:val="pl-PL"/>
        </w:rPr>
        <w:tab/>
        <w:t>Cena – max. 100 pkt.</w:t>
      </w:r>
    </w:p>
    <w:p w14:paraId="1484E67B" w14:textId="77777777" w:rsidR="00E91DC8" w:rsidRDefault="00E91DC8" w:rsidP="00E91DC8">
      <w:pPr>
        <w:pStyle w:val="Akapitzlist"/>
        <w:ind w:left="426"/>
        <w:jc w:val="both"/>
        <w:rPr>
          <w:szCs w:val="24"/>
          <w:lang w:val="pl-PL"/>
        </w:rPr>
      </w:pPr>
    </w:p>
    <w:p w14:paraId="498AC8BC" w14:textId="77777777" w:rsidR="00E91DC8" w:rsidRPr="00C77C98" w:rsidRDefault="00E91DC8" w:rsidP="00E91DC8">
      <w:pPr>
        <w:pStyle w:val="Akapitzlist"/>
        <w:ind w:left="426"/>
        <w:jc w:val="both"/>
        <w:rPr>
          <w:szCs w:val="24"/>
          <w:u w:val="single"/>
          <w:lang w:val="pl-PL"/>
        </w:rPr>
      </w:pPr>
      <w:r w:rsidRPr="00C77C98">
        <w:rPr>
          <w:szCs w:val="24"/>
          <w:u w:val="single"/>
          <w:lang w:val="pl-PL"/>
        </w:rPr>
        <w:t>Opis sposobu obliczania punktacji ofert:</w:t>
      </w:r>
    </w:p>
    <w:p w14:paraId="6C43BC25" w14:textId="77777777" w:rsidR="00E91DC8" w:rsidRPr="00C77C98" w:rsidRDefault="00E91DC8" w:rsidP="00E91DC8">
      <w:pPr>
        <w:pStyle w:val="Akapitzlist"/>
        <w:ind w:left="426"/>
        <w:jc w:val="both"/>
        <w:rPr>
          <w:szCs w:val="24"/>
          <w:u w:val="single"/>
          <w:lang w:val="pl-PL"/>
        </w:rPr>
      </w:pPr>
    </w:p>
    <w:p w14:paraId="7D95CE33" w14:textId="6E94BF4C" w:rsidR="00E91DC8" w:rsidRPr="00C77C98" w:rsidRDefault="00E91DC8">
      <w:pPr>
        <w:pStyle w:val="Akapitzlist"/>
        <w:numPr>
          <w:ilvl w:val="0"/>
          <w:numId w:val="7"/>
        </w:numPr>
        <w:jc w:val="both"/>
        <w:rPr>
          <w:szCs w:val="24"/>
          <w:lang w:val="pl-PL"/>
        </w:rPr>
      </w:pPr>
      <w:r w:rsidRPr="00C77C98">
        <w:rPr>
          <w:szCs w:val="24"/>
          <w:lang w:val="pl-PL"/>
        </w:rPr>
        <w:t>Oferta najkorzystniejsza cenowo oraz nie podlegająca odrzuceniu, otrzyma 1</w:t>
      </w:r>
      <w:r w:rsidR="00E86C05">
        <w:rPr>
          <w:szCs w:val="24"/>
          <w:lang w:val="pl-PL"/>
        </w:rPr>
        <w:t xml:space="preserve"> </w:t>
      </w:r>
      <w:r w:rsidRPr="00C77C98">
        <w:rPr>
          <w:szCs w:val="24"/>
          <w:lang w:val="pl-PL"/>
        </w:rPr>
        <w:t>00 punktów</w:t>
      </w:r>
      <w:r>
        <w:rPr>
          <w:szCs w:val="24"/>
          <w:lang w:val="pl-PL"/>
        </w:rPr>
        <w:t>.</w:t>
      </w:r>
    </w:p>
    <w:p w14:paraId="771476FB" w14:textId="77777777" w:rsidR="00E91DC8" w:rsidRDefault="00E91DC8">
      <w:pPr>
        <w:pStyle w:val="Akapitzlist"/>
        <w:numPr>
          <w:ilvl w:val="0"/>
          <w:numId w:val="7"/>
        </w:numPr>
        <w:jc w:val="both"/>
        <w:rPr>
          <w:szCs w:val="24"/>
          <w:lang w:val="pl-PL"/>
        </w:rPr>
      </w:pPr>
      <w:r w:rsidRPr="00C77C98">
        <w:rPr>
          <w:szCs w:val="24"/>
          <w:lang w:val="pl-PL"/>
        </w:rPr>
        <w:t>Pozostałe oferty zostaną ocenione według wzoru:</w:t>
      </w:r>
    </w:p>
    <w:p w14:paraId="67257025" w14:textId="77777777" w:rsidR="00E91DC8" w:rsidRDefault="00E91DC8" w:rsidP="00E91DC8">
      <w:pPr>
        <w:jc w:val="both"/>
        <w:rPr>
          <w:szCs w:val="24"/>
          <w:lang w:val="pl-PL"/>
        </w:rPr>
      </w:pPr>
    </w:p>
    <w:p w14:paraId="224C2A1D" w14:textId="77777777" w:rsidR="00E91DC8" w:rsidRDefault="00E91DC8" w:rsidP="00E91DC8">
      <w:pPr>
        <w:ind w:left="1416"/>
        <w:jc w:val="both"/>
        <w:rPr>
          <w:szCs w:val="24"/>
          <w:lang w:val="pl-PL"/>
        </w:rPr>
      </w:pPr>
      <w:r>
        <w:rPr>
          <w:szCs w:val="24"/>
          <w:lang w:val="pl-PL"/>
        </w:rPr>
        <w:t xml:space="preserve">   </w:t>
      </w:r>
      <w:r>
        <w:rPr>
          <w:szCs w:val="24"/>
          <w:lang w:val="pl-PL"/>
        </w:rPr>
        <w:tab/>
        <w:t>cena najtańszej ze złożonych ofert</w:t>
      </w:r>
    </w:p>
    <w:p w14:paraId="5EF858E0" w14:textId="77777777" w:rsidR="00E91DC8" w:rsidRDefault="00E91DC8" w:rsidP="00E91DC8">
      <w:pPr>
        <w:jc w:val="both"/>
        <w:rPr>
          <w:szCs w:val="24"/>
          <w:lang w:val="pl-PL"/>
        </w:rPr>
      </w:pPr>
      <w:r>
        <w:rPr>
          <w:noProof/>
          <w:szCs w:val="24"/>
          <w:lang w:val="pl-PL"/>
        </w:rPr>
        <mc:AlternateContent>
          <mc:Choice Requires="wps">
            <w:drawing>
              <wp:anchor distT="0" distB="0" distL="114300" distR="114300" simplePos="0" relativeHeight="251659264" behindDoc="0" locked="0" layoutInCell="1" allowOverlap="1" wp14:anchorId="4A0BFAF1" wp14:editId="48A6D71A">
                <wp:simplePos x="0" y="0"/>
                <wp:positionH relativeFrom="column">
                  <wp:posOffset>1342390</wp:posOffset>
                </wp:positionH>
                <wp:positionV relativeFrom="paragraph">
                  <wp:posOffset>93980</wp:posOffset>
                </wp:positionV>
                <wp:extent cx="2105025" cy="0"/>
                <wp:effectExtent l="38100" t="38100" r="66675" b="95250"/>
                <wp:wrapNone/>
                <wp:docPr id="2" name="Łącznik prosty 2"/>
                <wp:cNvGraphicFramePr/>
                <a:graphic xmlns:a="http://schemas.openxmlformats.org/drawingml/2006/main">
                  <a:graphicData uri="http://schemas.microsoft.com/office/word/2010/wordprocessingShape">
                    <wps:wsp>
                      <wps:cNvCnPr/>
                      <wps:spPr>
                        <a:xfrm>
                          <a:off x="0" y="0"/>
                          <a:ext cx="21050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C33F028"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pt,7.4pt" to="271.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" strokecolor="black [3200]" strokeweight=".25pt">
                <v:shadow on="t" color="black" opacity="24903f" origin=",.5" offset="0,.55556mm"/>
              </v:line>
            </w:pict>
          </mc:Fallback>
        </mc:AlternateContent>
      </w:r>
      <w:r>
        <w:rPr>
          <w:szCs w:val="24"/>
          <w:lang w:val="pl-PL"/>
        </w:rPr>
        <w:t>Ilość punktów =                                                                       X  100 punktów (waga kryterium)</w:t>
      </w:r>
    </w:p>
    <w:p w14:paraId="78766802" w14:textId="77777777" w:rsidR="00E91DC8" w:rsidRDefault="00E91DC8" w:rsidP="00E91DC8">
      <w:pPr>
        <w:ind w:left="2124" w:firstLine="708"/>
        <w:jc w:val="both"/>
        <w:rPr>
          <w:szCs w:val="24"/>
          <w:lang w:val="pl-PL"/>
        </w:rPr>
      </w:pPr>
      <w:r>
        <w:rPr>
          <w:szCs w:val="24"/>
          <w:lang w:val="pl-PL"/>
        </w:rPr>
        <w:t>oferta z badaną ceną</w:t>
      </w:r>
    </w:p>
    <w:p w14:paraId="7180FE5F" w14:textId="77777777" w:rsidR="00E91DC8" w:rsidRDefault="00E91DC8">
      <w:pPr>
        <w:pStyle w:val="Akapitzlist"/>
        <w:numPr>
          <w:ilvl w:val="0"/>
          <w:numId w:val="7"/>
        </w:numPr>
        <w:jc w:val="both"/>
        <w:rPr>
          <w:szCs w:val="24"/>
          <w:lang w:val="pl-PL"/>
        </w:rPr>
      </w:pPr>
      <w:r>
        <w:rPr>
          <w:szCs w:val="24"/>
          <w:lang w:val="pl-PL"/>
        </w:rPr>
        <w:t>Liczba punktów zostanie zaokrąglona z dokładnością do dwóch miejsc po przecinku.</w:t>
      </w:r>
    </w:p>
    <w:p w14:paraId="7CAB8735" w14:textId="77777777" w:rsidR="00E91DC8" w:rsidRDefault="00E91DC8" w:rsidP="00E91DC8">
      <w:pPr>
        <w:ind w:left="426"/>
        <w:jc w:val="both"/>
        <w:rPr>
          <w:szCs w:val="24"/>
          <w:lang w:val="pl-PL"/>
        </w:rPr>
      </w:pPr>
    </w:p>
    <w:p w14:paraId="5690A481" w14:textId="77777777" w:rsidR="00313BF2" w:rsidRPr="00B40002" w:rsidRDefault="00313BF2">
      <w:pPr>
        <w:pStyle w:val="Akapitzlist"/>
        <w:numPr>
          <w:ilvl w:val="0"/>
          <w:numId w:val="7"/>
        </w:numPr>
        <w:jc w:val="both"/>
        <w:rPr>
          <w:szCs w:val="24"/>
          <w:lang w:val="pl-PL"/>
        </w:rPr>
      </w:pPr>
      <w:r w:rsidRPr="00B40002">
        <w:rPr>
          <w:b/>
          <w:bCs/>
          <w:szCs w:val="24"/>
          <w:u w:val="single"/>
          <w:lang w:val="pl-PL"/>
        </w:rPr>
        <w:t xml:space="preserve">Za najkorzystniejszą zostanie uznana oferta, która uzyskała najwyższą liczbę punków przyznanych w kryterium „Cena”. </w:t>
      </w:r>
    </w:p>
    <w:p w14:paraId="0603D07E" w14:textId="77777777" w:rsidR="00313BF2" w:rsidRPr="00B40002" w:rsidRDefault="00313BF2" w:rsidP="00313BF2">
      <w:pPr>
        <w:pStyle w:val="Akapitzlist"/>
        <w:ind w:left="786"/>
        <w:jc w:val="both"/>
        <w:rPr>
          <w:szCs w:val="24"/>
          <w:lang w:val="pl-PL"/>
        </w:rPr>
      </w:pPr>
    </w:p>
    <w:p w14:paraId="5B622D44" w14:textId="77777777" w:rsidR="00313BF2" w:rsidRPr="00B40002" w:rsidRDefault="00313BF2">
      <w:pPr>
        <w:pStyle w:val="Akapitzlist"/>
        <w:widowControl/>
        <w:numPr>
          <w:ilvl w:val="0"/>
          <w:numId w:val="7"/>
        </w:numPr>
        <w:jc w:val="both"/>
        <w:rPr>
          <w:szCs w:val="24"/>
        </w:rPr>
      </w:pPr>
      <w:r w:rsidRPr="00EA19CE">
        <w:rPr>
          <w:color w:val="00000A"/>
          <w:szCs w:val="24"/>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color w:val="00000A"/>
          <w:szCs w:val="24"/>
        </w:rPr>
        <w:t>.</w:t>
      </w:r>
    </w:p>
    <w:p w14:paraId="5EDCFB3B" w14:textId="77777777" w:rsidR="00B226D6" w:rsidRPr="00CF71F5" w:rsidRDefault="00B226D6" w:rsidP="00CF71F5">
      <w:pPr>
        <w:jc w:val="both"/>
        <w:rPr>
          <w:szCs w:val="24"/>
          <w:lang w:val="pl-PL"/>
        </w:rPr>
      </w:pPr>
    </w:p>
    <w:p w14:paraId="64CD3EE1" w14:textId="3740A0C2" w:rsidR="00A80ED7" w:rsidRDefault="00A80ED7" w:rsidP="00AE3E50">
      <w:pPr>
        <w:pStyle w:val="Akapitzlist"/>
        <w:numPr>
          <w:ilvl w:val="0"/>
          <w:numId w:val="1"/>
        </w:numPr>
        <w:ind w:left="284" w:hanging="284"/>
        <w:jc w:val="both"/>
        <w:rPr>
          <w:b/>
          <w:bCs/>
          <w:szCs w:val="24"/>
          <w:lang w:val="pl-PL"/>
        </w:rPr>
      </w:pPr>
      <w:r w:rsidRPr="00FA6343">
        <w:rPr>
          <w:b/>
          <w:bCs/>
          <w:szCs w:val="24"/>
          <w:lang w:val="pl-PL"/>
        </w:rPr>
        <w:t>Miejsce oraz termin składania</w:t>
      </w:r>
      <w:r w:rsidR="00010B55" w:rsidRPr="00FA6343">
        <w:rPr>
          <w:b/>
          <w:bCs/>
          <w:szCs w:val="24"/>
          <w:lang w:val="pl-PL"/>
        </w:rPr>
        <w:t xml:space="preserve"> </w:t>
      </w:r>
      <w:r w:rsidR="00653A32">
        <w:rPr>
          <w:b/>
          <w:bCs/>
          <w:szCs w:val="24"/>
          <w:lang w:val="pl-PL"/>
        </w:rPr>
        <w:t>oferty</w:t>
      </w:r>
    </w:p>
    <w:p w14:paraId="4564080B" w14:textId="77777777" w:rsidR="00111DAE" w:rsidRPr="0021757D" w:rsidRDefault="00111DAE" w:rsidP="00111DAE">
      <w:pPr>
        <w:pStyle w:val="Akapitzlist"/>
        <w:ind w:left="284"/>
        <w:jc w:val="both"/>
        <w:rPr>
          <w:b/>
          <w:bCs/>
          <w:szCs w:val="24"/>
          <w:lang w:val="pl-PL"/>
        </w:rPr>
      </w:pPr>
    </w:p>
    <w:p w14:paraId="37525278" w14:textId="0F1C6C4D" w:rsidR="00474751" w:rsidRPr="00561EEB" w:rsidRDefault="00474751" w:rsidP="00474751">
      <w:pPr>
        <w:jc w:val="both"/>
        <w:rPr>
          <w:b/>
          <w:bCs/>
          <w:szCs w:val="24"/>
          <w:lang w:val="pl-PL"/>
        </w:rPr>
      </w:pPr>
      <w:r w:rsidRPr="00561EEB">
        <w:rPr>
          <w:szCs w:val="24"/>
          <w:lang w:val="pl-PL"/>
        </w:rPr>
        <w:t xml:space="preserve">Wypełniony druk Formularza ofertowego, stanowiący </w:t>
      </w:r>
      <w:r w:rsidRPr="00561EEB">
        <w:rPr>
          <w:b/>
          <w:bCs/>
          <w:szCs w:val="24"/>
          <w:u w:val="single"/>
          <w:lang w:val="pl-PL"/>
        </w:rPr>
        <w:t>załącznik nr 1</w:t>
      </w:r>
      <w:r w:rsidRPr="00561EEB">
        <w:rPr>
          <w:szCs w:val="24"/>
          <w:lang w:val="pl-PL"/>
        </w:rPr>
        <w:t xml:space="preserve"> do zapytania ofertowego należy</w:t>
      </w:r>
      <w:r w:rsidR="0008457B">
        <w:rPr>
          <w:szCs w:val="24"/>
          <w:lang w:val="pl-PL"/>
        </w:rPr>
        <w:t xml:space="preserve"> </w:t>
      </w:r>
      <w:r w:rsidRPr="00561EEB">
        <w:rPr>
          <w:szCs w:val="24"/>
          <w:lang w:val="pl-PL"/>
        </w:rPr>
        <w:t xml:space="preserve">złożyć w formie pisemnej w terminie do dnia </w:t>
      </w:r>
      <w:r w:rsidR="00DE3585">
        <w:rPr>
          <w:b/>
          <w:bCs/>
          <w:szCs w:val="24"/>
          <w:lang w:val="pl-PL"/>
        </w:rPr>
        <w:t>20.10.2023 r.</w:t>
      </w:r>
    </w:p>
    <w:p w14:paraId="6C329A43" w14:textId="77777777" w:rsidR="00474751" w:rsidRPr="00561EEB" w:rsidRDefault="00474751" w:rsidP="00474751">
      <w:pPr>
        <w:jc w:val="both"/>
        <w:rPr>
          <w:szCs w:val="24"/>
          <w:lang w:val="pl-PL"/>
        </w:rPr>
      </w:pPr>
    </w:p>
    <w:p w14:paraId="6C54DFEB" w14:textId="0A8FDB52" w:rsidR="00474751" w:rsidRPr="009D48A2" w:rsidRDefault="00474751">
      <w:pPr>
        <w:pStyle w:val="Akapitzlist"/>
        <w:numPr>
          <w:ilvl w:val="2"/>
          <w:numId w:val="10"/>
        </w:numPr>
        <w:jc w:val="both"/>
        <w:rPr>
          <w:szCs w:val="24"/>
          <w:lang w:val="pl-PL"/>
        </w:rPr>
      </w:pPr>
      <w:r w:rsidRPr="00F04634">
        <w:rPr>
          <w:szCs w:val="24"/>
          <w:lang w:val="pl-PL"/>
        </w:rPr>
        <w:t xml:space="preserve">w siedzibie Ośrodka Pomocy Społecznej w Radzionkowie przy ul. Kużaja 19, </w:t>
      </w:r>
      <w:r w:rsidRPr="00F04634">
        <w:rPr>
          <w:szCs w:val="24"/>
          <w:lang w:val="pl-PL"/>
        </w:rPr>
        <w:br/>
        <w:t xml:space="preserve">w zamkniętej kopercie oznaczonej </w:t>
      </w:r>
      <w:r w:rsidR="0008457B">
        <w:rPr>
          <w:szCs w:val="24"/>
          <w:lang w:val="pl-PL"/>
        </w:rPr>
        <w:t>numerem postępowania,</w:t>
      </w:r>
      <w:r w:rsidRPr="00F04634">
        <w:rPr>
          <w:szCs w:val="24"/>
          <w:lang w:val="pl-PL"/>
        </w:rPr>
        <w:t xml:space="preserve"> a także nazwą Wykonawcy</w:t>
      </w:r>
    </w:p>
    <w:p w14:paraId="0F1F23A6" w14:textId="77777777" w:rsidR="00474751" w:rsidRDefault="00474751" w:rsidP="00474751">
      <w:pPr>
        <w:ind w:left="850"/>
        <w:jc w:val="both"/>
        <w:rPr>
          <w:szCs w:val="24"/>
          <w:lang w:val="pl-PL"/>
        </w:rPr>
      </w:pPr>
    </w:p>
    <w:p w14:paraId="38A752B9" w14:textId="77777777" w:rsidR="00474751" w:rsidRPr="00561EEB" w:rsidRDefault="00474751" w:rsidP="00474751">
      <w:pPr>
        <w:ind w:left="850"/>
        <w:jc w:val="both"/>
        <w:rPr>
          <w:szCs w:val="24"/>
          <w:lang w:val="pl-PL"/>
        </w:rPr>
      </w:pPr>
      <w:r w:rsidRPr="00561EEB">
        <w:rPr>
          <w:szCs w:val="24"/>
          <w:lang w:val="pl-PL"/>
        </w:rPr>
        <w:t>lub</w:t>
      </w:r>
    </w:p>
    <w:p w14:paraId="061D5EA0" w14:textId="77777777" w:rsidR="00474751" w:rsidRPr="00561EEB" w:rsidRDefault="00474751" w:rsidP="00474751">
      <w:pPr>
        <w:ind w:left="850"/>
        <w:jc w:val="both"/>
        <w:rPr>
          <w:szCs w:val="24"/>
          <w:lang w:val="pl-PL"/>
        </w:rPr>
      </w:pPr>
    </w:p>
    <w:p w14:paraId="2FC3C451" w14:textId="77777777" w:rsidR="00474751" w:rsidRPr="00B11D0D" w:rsidRDefault="00474751">
      <w:pPr>
        <w:pStyle w:val="Akapitzlist"/>
        <w:numPr>
          <w:ilvl w:val="2"/>
          <w:numId w:val="10"/>
        </w:numPr>
        <w:jc w:val="both"/>
        <w:rPr>
          <w:szCs w:val="24"/>
          <w:lang w:val="pl-PL"/>
        </w:rPr>
      </w:pPr>
      <w:r w:rsidRPr="00561EEB">
        <w:rPr>
          <w:szCs w:val="24"/>
          <w:lang w:val="pl-PL"/>
        </w:rPr>
        <w:t xml:space="preserve">mailowo na adres Zamawiającego: sekretariat@ops.radzionkow.pl. Jeśli zostanie wyłoniona do realizacji oferta złożona w formie elektronicznej, Wykonawca </w:t>
      </w:r>
      <w:r w:rsidRPr="00B11D0D">
        <w:rPr>
          <w:szCs w:val="24"/>
          <w:lang w:val="pl-PL"/>
        </w:rPr>
        <w:t xml:space="preserve">zobowiązany będzie do przekazania Zamawiającemu oryginałów złożonych dokumentów. </w:t>
      </w:r>
    </w:p>
    <w:p w14:paraId="044F2701" w14:textId="77777777" w:rsidR="00474751" w:rsidRPr="00B11D0D" w:rsidRDefault="00474751" w:rsidP="00474751">
      <w:pPr>
        <w:jc w:val="both"/>
        <w:rPr>
          <w:szCs w:val="24"/>
          <w:lang w:val="pl-PL"/>
        </w:rPr>
      </w:pPr>
    </w:p>
    <w:p w14:paraId="7BB89C7E" w14:textId="3B7165F5" w:rsidR="005A513F" w:rsidRDefault="00474751" w:rsidP="00474751">
      <w:pPr>
        <w:jc w:val="both"/>
        <w:rPr>
          <w:b/>
          <w:bCs/>
          <w:szCs w:val="24"/>
          <w:u w:val="single"/>
          <w:lang w:val="pl-PL"/>
        </w:rPr>
      </w:pPr>
      <w:r w:rsidRPr="00B35E84">
        <w:rPr>
          <w:b/>
          <w:bCs/>
          <w:szCs w:val="24"/>
          <w:u w:val="single"/>
          <w:lang w:val="pl-PL"/>
        </w:rPr>
        <w:t>Oferty, które wpłyną po ww. wyznaczonym terminie nie będą rozpatrywane.</w:t>
      </w:r>
    </w:p>
    <w:p w14:paraId="3B690625" w14:textId="77777777" w:rsidR="00C5068F" w:rsidRDefault="00C5068F" w:rsidP="00474751">
      <w:pPr>
        <w:jc w:val="both"/>
        <w:rPr>
          <w:b/>
          <w:bCs/>
          <w:szCs w:val="24"/>
          <w:u w:val="single"/>
          <w:lang w:val="pl-PL"/>
        </w:rPr>
      </w:pPr>
    </w:p>
    <w:p w14:paraId="012AF0E9" w14:textId="77777777" w:rsidR="005A513F" w:rsidRDefault="005A513F" w:rsidP="00474751">
      <w:pPr>
        <w:jc w:val="both"/>
        <w:rPr>
          <w:b/>
          <w:bCs/>
          <w:szCs w:val="24"/>
          <w:u w:val="single"/>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tblGrid>
      <w:tr w:rsidR="006249FB" w:rsidRPr="000C441B" w14:paraId="57E7F5E7" w14:textId="77777777" w:rsidTr="00065A5A">
        <w:trPr>
          <w:trHeight w:val="397"/>
        </w:trPr>
        <w:tc>
          <w:tcPr>
            <w:tcW w:w="9416" w:type="dxa"/>
            <w:shd w:val="clear" w:color="auto" w:fill="auto"/>
            <w:vAlign w:val="center"/>
          </w:tcPr>
          <w:p w14:paraId="49EB033C" w14:textId="77777777" w:rsidR="006249FB" w:rsidRPr="000C441B" w:rsidRDefault="006249FB" w:rsidP="00AE3E50">
            <w:pPr>
              <w:pStyle w:val="Akapitzlist"/>
              <w:numPr>
                <w:ilvl w:val="0"/>
                <w:numId w:val="1"/>
              </w:numPr>
              <w:ind w:left="744"/>
              <w:jc w:val="both"/>
              <w:rPr>
                <w:b/>
                <w:bCs/>
                <w:szCs w:val="24"/>
                <w:lang w:val="pl-PL"/>
              </w:rPr>
            </w:pPr>
            <w:r w:rsidRPr="000C441B">
              <w:rPr>
                <w:b/>
                <w:bCs/>
                <w:szCs w:val="24"/>
                <w:lang w:val="pl-PL"/>
              </w:rPr>
              <w:lastRenderedPageBreak/>
              <w:t>Określenie warunków zmiany umowy</w:t>
            </w:r>
          </w:p>
        </w:tc>
      </w:tr>
    </w:tbl>
    <w:p w14:paraId="78D18857" w14:textId="77777777" w:rsidR="006249FB" w:rsidRDefault="006249FB" w:rsidP="006249FB">
      <w:pPr>
        <w:ind w:left="284"/>
        <w:jc w:val="both"/>
        <w:rPr>
          <w:szCs w:val="24"/>
          <w:lang w:val="pl-PL"/>
        </w:rPr>
      </w:pPr>
    </w:p>
    <w:p w14:paraId="19686140" w14:textId="541D28C5" w:rsidR="006249FB" w:rsidRPr="002A3EA8" w:rsidRDefault="006249FB">
      <w:pPr>
        <w:pStyle w:val="Akapitzlist"/>
        <w:numPr>
          <w:ilvl w:val="3"/>
          <w:numId w:val="8"/>
        </w:numPr>
        <w:ind w:left="709"/>
        <w:jc w:val="both"/>
        <w:rPr>
          <w:szCs w:val="24"/>
          <w:lang w:val="pl-PL"/>
        </w:rPr>
      </w:pPr>
      <w:r w:rsidRPr="002A3EA8">
        <w:rPr>
          <w:szCs w:val="24"/>
          <w:lang w:val="pl-PL"/>
        </w:rPr>
        <w:t xml:space="preserve">Istotne dla Zamawiającego postanowienia, które zostaną wprowadzone do treści zawieranej umowy, określa wzór umowy stanowiący </w:t>
      </w:r>
      <w:r w:rsidRPr="002A3EA8">
        <w:rPr>
          <w:b/>
          <w:bCs/>
          <w:szCs w:val="24"/>
          <w:lang w:val="pl-PL"/>
        </w:rPr>
        <w:t xml:space="preserve">załącznik nr </w:t>
      </w:r>
      <w:r w:rsidR="009B529E">
        <w:rPr>
          <w:b/>
          <w:bCs/>
          <w:szCs w:val="24"/>
          <w:lang w:val="pl-PL"/>
        </w:rPr>
        <w:t xml:space="preserve">2 </w:t>
      </w:r>
      <w:r w:rsidRPr="002A3EA8">
        <w:rPr>
          <w:szCs w:val="24"/>
          <w:lang w:val="pl-PL"/>
        </w:rPr>
        <w:t xml:space="preserve">do </w:t>
      </w:r>
      <w:r w:rsidR="00AA3626">
        <w:rPr>
          <w:szCs w:val="24"/>
          <w:lang w:val="pl-PL"/>
        </w:rPr>
        <w:t>niniejszego zapytania ofertowego.</w:t>
      </w:r>
    </w:p>
    <w:p w14:paraId="5467A09A" w14:textId="77777777" w:rsidR="006249FB" w:rsidRDefault="006249FB">
      <w:pPr>
        <w:pStyle w:val="Akapitzlist"/>
        <w:numPr>
          <w:ilvl w:val="3"/>
          <w:numId w:val="8"/>
        </w:numPr>
        <w:ind w:left="709"/>
        <w:jc w:val="both"/>
        <w:rPr>
          <w:szCs w:val="24"/>
          <w:lang w:val="pl-PL"/>
        </w:rPr>
      </w:pPr>
      <w:r>
        <w:rPr>
          <w:szCs w:val="24"/>
          <w:lang w:val="pl-PL"/>
        </w:rPr>
        <w:t>Zamawiający przewiduje zmiany postanowień umownych w przypadku zaistnienia następujących okoliczności:</w:t>
      </w:r>
    </w:p>
    <w:p w14:paraId="2689114F" w14:textId="77777777" w:rsidR="006249FB" w:rsidRPr="00636D47" w:rsidRDefault="006249FB">
      <w:pPr>
        <w:pStyle w:val="Akapitzlist"/>
        <w:widowControl/>
        <w:numPr>
          <w:ilvl w:val="0"/>
          <w:numId w:val="9"/>
        </w:numPr>
        <w:tabs>
          <w:tab w:val="left" w:pos="851"/>
        </w:tabs>
        <w:suppressAutoHyphens w:val="0"/>
        <w:autoSpaceDE w:val="0"/>
        <w:jc w:val="both"/>
        <w:rPr>
          <w:szCs w:val="24"/>
        </w:rPr>
      </w:pPr>
      <w:r w:rsidRPr="00636D47">
        <w:rPr>
          <w:rFonts w:eastAsia="ArialMT"/>
          <w:szCs w:val="24"/>
        </w:rPr>
        <w:t xml:space="preserve">nastąpi zmiana przepisów prawa w zakresie mającym wpływ na realizację przedmiotu zamówienia (np. przepisy podatkowe, przepisy w zakresie ubezpieczeń społecznych </w:t>
      </w:r>
      <w:r w:rsidRPr="00636D47">
        <w:rPr>
          <w:rFonts w:eastAsia="ArialMT"/>
          <w:szCs w:val="24"/>
        </w:rPr>
        <w:br/>
        <w:t xml:space="preserve">i zdrowotnych itp.), </w:t>
      </w:r>
    </w:p>
    <w:p w14:paraId="3B82358D" w14:textId="77777777" w:rsidR="006249FB" w:rsidRPr="00636D47" w:rsidRDefault="006249FB">
      <w:pPr>
        <w:widowControl/>
        <w:numPr>
          <w:ilvl w:val="0"/>
          <w:numId w:val="9"/>
        </w:numPr>
        <w:tabs>
          <w:tab w:val="left" w:pos="851"/>
        </w:tabs>
        <w:suppressAutoHyphens w:val="0"/>
        <w:autoSpaceDE w:val="0"/>
        <w:jc w:val="both"/>
        <w:rPr>
          <w:szCs w:val="24"/>
        </w:rPr>
      </w:pPr>
      <w:r w:rsidRPr="00636D47">
        <w:rPr>
          <w:rFonts w:eastAsia="ArialMT"/>
          <w:szCs w:val="24"/>
        </w:rPr>
        <w:t>z powodu wystąpienia okoliczności o charakterze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D4D420F" w14:textId="532B8339" w:rsidR="006249FB" w:rsidRPr="00AA3626" w:rsidRDefault="006249FB">
      <w:pPr>
        <w:widowControl/>
        <w:numPr>
          <w:ilvl w:val="0"/>
          <w:numId w:val="9"/>
        </w:numPr>
        <w:tabs>
          <w:tab w:val="left" w:pos="851"/>
        </w:tabs>
        <w:suppressAutoHyphens w:val="0"/>
        <w:autoSpaceDE w:val="0"/>
        <w:jc w:val="both"/>
        <w:rPr>
          <w:szCs w:val="24"/>
        </w:rPr>
      </w:pPr>
      <w:r>
        <w:rPr>
          <w:rFonts w:eastAsia="ArialMT"/>
          <w:szCs w:val="24"/>
        </w:rPr>
        <w:t>następstw wynikających ze stanu zagrożenia życia i zdrowia, w związku z wirusem SARS-CoV-2 i wywoływaną przez niego chorobą COVID-19.</w:t>
      </w:r>
    </w:p>
    <w:p w14:paraId="06C52973" w14:textId="7C14FCB8" w:rsidR="00AA3626" w:rsidRDefault="00AA3626">
      <w:pPr>
        <w:pStyle w:val="Akapitzlist"/>
        <w:widowControl/>
        <w:numPr>
          <w:ilvl w:val="3"/>
          <w:numId w:val="9"/>
        </w:numPr>
        <w:suppressAutoHyphens w:val="0"/>
        <w:ind w:left="709"/>
        <w:jc w:val="both"/>
      </w:pPr>
      <w:r w:rsidRPr="00CB145D">
        <w:t>Wprowadzenie zmian w umowie z Wykonawcą wymaga formy pisemnej.</w:t>
      </w:r>
    </w:p>
    <w:p w14:paraId="5BEFFA79" w14:textId="0112C155" w:rsidR="005D62B3" w:rsidRPr="00C5068F" w:rsidRDefault="00AA3626" w:rsidP="00C5068F">
      <w:pPr>
        <w:pStyle w:val="Akapitzlist"/>
        <w:widowControl/>
        <w:numPr>
          <w:ilvl w:val="3"/>
          <w:numId w:val="9"/>
        </w:numPr>
        <w:suppressAutoHyphens w:val="0"/>
        <w:ind w:left="709"/>
        <w:jc w:val="both"/>
      </w:pPr>
      <w:r w:rsidRPr="00CB145D">
        <w:t>Wprowadzenie zmian</w:t>
      </w:r>
      <w:r>
        <w:t xml:space="preserve"> </w:t>
      </w:r>
      <w:r w:rsidRPr="00CB145D">
        <w:t>nie będ</w:t>
      </w:r>
      <w:r>
        <w:t>zie</w:t>
      </w:r>
      <w:r w:rsidRPr="00CB145D">
        <w:t xml:space="preserve"> prowadzi</w:t>
      </w:r>
      <w:r>
        <w:t>ć</w:t>
      </w:r>
      <w:r w:rsidRPr="00CB145D">
        <w:t xml:space="preserve"> do zmiany charakteru umowy.</w:t>
      </w:r>
    </w:p>
    <w:p w14:paraId="703016D4" w14:textId="77777777" w:rsidR="005D62B3" w:rsidRDefault="005D62B3" w:rsidP="001452F1">
      <w:pPr>
        <w:widowControl/>
        <w:tabs>
          <w:tab w:val="left" w:pos="851"/>
        </w:tabs>
        <w:suppressAutoHyphens w:val="0"/>
        <w:autoSpaceDE w:val="0"/>
        <w:jc w:val="both"/>
        <w:rPr>
          <w:rFonts w:eastAsia="ArialMT"/>
          <w:szCs w:val="24"/>
        </w:rPr>
      </w:pPr>
    </w:p>
    <w:p w14:paraId="45D5D979" w14:textId="77777777" w:rsidR="001452F1" w:rsidRPr="00561EEB" w:rsidRDefault="001452F1" w:rsidP="00AE3E50">
      <w:pPr>
        <w:pStyle w:val="Akapitzlist"/>
        <w:numPr>
          <w:ilvl w:val="0"/>
          <w:numId w:val="1"/>
        </w:numPr>
        <w:ind w:left="0" w:firstLine="360"/>
        <w:jc w:val="both"/>
        <w:rPr>
          <w:b/>
          <w:bCs/>
          <w:szCs w:val="24"/>
          <w:lang w:val="pl-PL"/>
        </w:rPr>
      </w:pPr>
      <w:r w:rsidRPr="00561EEB">
        <w:rPr>
          <w:b/>
          <w:bCs/>
          <w:szCs w:val="24"/>
          <w:lang w:val="pl-PL"/>
        </w:rPr>
        <w:t>Informacje dodatkowe</w:t>
      </w:r>
    </w:p>
    <w:p w14:paraId="3804D059" w14:textId="77777777" w:rsidR="001452F1" w:rsidRPr="00561EEB" w:rsidRDefault="001452F1" w:rsidP="001452F1">
      <w:pPr>
        <w:jc w:val="both"/>
        <w:rPr>
          <w:szCs w:val="24"/>
          <w:lang w:val="pl-PL"/>
        </w:rPr>
      </w:pPr>
    </w:p>
    <w:p w14:paraId="111FCC03" w14:textId="77777777" w:rsidR="003F1A70" w:rsidRPr="00CB145D" w:rsidRDefault="003F1A70">
      <w:pPr>
        <w:pStyle w:val="Akapitzlist"/>
        <w:widowControl/>
        <w:numPr>
          <w:ilvl w:val="0"/>
          <w:numId w:val="11"/>
        </w:numPr>
        <w:suppressAutoHyphens w:val="0"/>
        <w:jc w:val="both"/>
      </w:pPr>
      <w:r w:rsidRPr="00CB145D">
        <w:t>Wykonawca może złożyć wyłącznie jedną ofertę.</w:t>
      </w:r>
    </w:p>
    <w:p w14:paraId="0BE24F62" w14:textId="77777777" w:rsidR="003F1A70" w:rsidRPr="00D90FF1" w:rsidRDefault="003F1A70">
      <w:pPr>
        <w:pStyle w:val="Akapitzlist"/>
        <w:widowControl/>
        <w:numPr>
          <w:ilvl w:val="0"/>
          <w:numId w:val="11"/>
        </w:numPr>
        <w:suppressAutoHyphens w:val="0"/>
        <w:jc w:val="both"/>
      </w:pPr>
      <w:r w:rsidRPr="00CB145D">
        <w:t xml:space="preserve">Jeśli </w:t>
      </w:r>
      <w:r>
        <w:t>W</w:t>
      </w:r>
      <w:r w:rsidRPr="00CB145D">
        <w:t>ykonawca złoży więcej niż jedną ofertę, wszystkie złożone przez niego oferty zostaną odrzucone.</w:t>
      </w:r>
    </w:p>
    <w:p w14:paraId="040C103D" w14:textId="708D3F80" w:rsidR="003F1A70" w:rsidRPr="005A7D6B" w:rsidRDefault="003F1A70">
      <w:pPr>
        <w:pStyle w:val="Akapitzlist"/>
        <w:numPr>
          <w:ilvl w:val="0"/>
          <w:numId w:val="11"/>
        </w:numPr>
        <w:jc w:val="both"/>
        <w:rPr>
          <w:szCs w:val="24"/>
          <w:lang w:val="pl-PL"/>
        </w:rPr>
      </w:pPr>
      <w:r w:rsidRPr="005A7D6B">
        <w:rPr>
          <w:szCs w:val="24"/>
          <w:lang w:val="pl-PL"/>
        </w:rPr>
        <w:t xml:space="preserve">Zamawiający </w:t>
      </w:r>
      <w:r>
        <w:rPr>
          <w:szCs w:val="24"/>
          <w:lang w:val="pl-PL"/>
        </w:rPr>
        <w:t xml:space="preserve">nie </w:t>
      </w:r>
      <w:r w:rsidRPr="005A7D6B">
        <w:rPr>
          <w:szCs w:val="24"/>
          <w:lang w:val="pl-PL"/>
        </w:rPr>
        <w:t>przyjmuje ofert cząstko</w:t>
      </w:r>
      <w:r>
        <w:rPr>
          <w:szCs w:val="24"/>
          <w:lang w:val="pl-PL"/>
        </w:rPr>
        <w:t>wych.</w:t>
      </w:r>
    </w:p>
    <w:p w14:paraId="5DD79906" w14:textId="77777777" w:rsidR="003F1A70" w:rsidRPr="005A7D6B" w:rsidRDefault="003F1A70">
      <w:pPr>
        <w:pStyle w:val="Akapitzlist"/>
        <w:numPr>
          <w:ilvl w:val="0"/>
          <w:numId w:val="11"/>
        </w:numPr>
        <w:jc w:val="both"/>
        <w:rPr>
          <w:szCs w:val="24"/>
          <w:lang w:val="pl-PL"/>
        </w:rPr>
      </w:pPr>
      <w:r w:rsidRPr="005A7D6B">
        <w:rPr>
          <w:szCs w:val="24"/>
          <w:lang w:val="pl-PL"/>
        </w:rPr>
        <w:t>Zamawiający nie przewiduje zorganizowania sesji publicznego otwarcia ofert.</w:t>
      </w:r>
    </w:p>
    <w:p w14:paraId="3316631B" w14:textId="77777777" w:rsidR="003F1A70" w:rsidRDefault="003F1A70">
      <w:pPr>
        <w:pStyle w:val="Akapitzlist"/>
        <w:numPr>
          <w:ilvl w:val="0"/>
          <w:numId w:val="11"/>
        </w:numPr>
        <w:jc w:val="both"/>
        <w:rPr>
          <w:szCs w:val="24"/>
          <w:lang w:val="pl-PL"/>
        </w:rPr>
      </w:pPr>
      <w:r w:rsidRPr="005A7D6B">
        <w:rPr>
          <w:szCs w:val="24"/>
          <w:lang w:val="pl-PL"/>
        </w:rPr>
        <w:t>Zamawiający na wniosek Wykonawcy przekaże informacje dot. złożonych ofert.</w:t>
      </w:r>
    </w:p>
    <w:p w14:paraId="7CE4DA2C" w14:textId="77777777" w:rsidR="003F1A70" w:rsidRPr="004A5096" w:rsidRDefault="003F1A70">
      <w:pPr>
        <w:widowControl/>
        <w:numPr>
          <w:ilvl w:val="0"/>
          <w:numId w:val="11"/>
        </w:numPr>
        <w:suppressAutoHyphens w:val="0"/>
        <w:jc w:val="both"/>
      </w:pPr>
      <w:r w:rsidRPr="00CB145D">
        <w:t>Zamawiający zastrzega sobie prawo do</w:t>
      </w:r>
      <w:r>
        <w:t xml:space="preserve"> </w:t>
      </w:r>
      <w:r w:rsidRPr="00CB145D">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14:paraId="7292C23E" w14:textId="77777777" w:rsidR="003F1A70" w:rsidRPr="005A7D6B" w:rsidRDefault="003F1A70">
      <w:pPr>
        <w:pStyle w:val="Akapitzlist"/>
        <w:numPr>
          <w:ilvl w:val="0"/>
          <w:numId w:val="11"/>
        </w:numPr>
        <w:jc w:val="both"/>
        <w:rPr>
          <w:szCs w:val="24"/>
          <w:lang w:val="pl-PL"/>
        </w:rPr>
      </w:pPr>
      <w:r w:rsidRPr="005A7D6B">
        <w:rPr>
          <w:szCs w:val="24"/>
          <w:lang w:val="pl-PL"/>
        </w:rPr>
        <w:t>W trakcie prowadzonego postępowania Zamawiający może żądać od Wykonawcy złożenia wyjaśnień lub uzupełnienia wadliwych dokumentów, które zostały załączone do oferty.</w:t>
      </w:r>
    </w:p>
    <w:p w14:paraId="0332B2E6" w14:textId="77777777" w:rsidR="003F1A70" w:rsidRPr="005A7D6B" w:rsidRDefault="003F1A70">
      <w:pPr>
        <w:pStyle w:val="Akapitzlist"/>
        <w:numPr>
          <w:ilvl w:val="0"/>
          <w:numId w:val="11"/>
        </w:numPr>
        <w:jc w:val="both"/>
        <w:rPr>
          <w:szCs w:val="24"/>
          <w:lang w:val="pl-PL"/>
        </w:rPr>
      </w:pPr>
      <w:r w:rsidRPr="005A7D6B">
        <w:rPr>
          <w:szCs w:val="24"/>
          <w:lang w:val="pl-PL"/>
        </w:rPr>
        <w:t xml:space="preserve">Wykonawca jest związany ofertą przez okres </w:t>
      </w:r>
      <w:r>
        <w:rPr>
          <w:szCs w:val="24"/>
          <w:lang w:val="pl-PL"/>
        </w:rPr>
        <w:t xml:space="preserve">min. </w:t>
      </w:r>
      <w:r w:rsidRPr="005A7D6B">
        <w:rPr>
          <w:szCs w:val="24"/>
          <w:lang w:val="pl-PL"/>
        </w:rPr>
        <w:t>30 dni</w:t>
      </w:r>
      <w:r>
        <w:rPr>
          <w:szCs w:val="24"/>
          <w:lang w:val="pl-PL"/>
        </w:rPr>
        <w:t xml:space="preserve"> od dnia terminu składania ofert.</w:t>
      </w:r>
    </w:p>
    <w:p w14:paraId="4B05C419" w14:textId="77777777" w:rsidR="003F1A70" w:rsidRPr="005A7D6B" w:rsidRDefault="003F1A70">
      <w:pPr>
        <w:pStyle w:val="Akapitzlist"/>
        <w:numPr>
          <w:ilvl w:val="0"/>
          <w:numId w:val="11"/>
        </w:numPr>
        <w:jc w:val="both"/>
        <w:rPr>
          <w:szCs w:val="24"/>
          <w:lang w:val="pl-PL"/>
        </w:rPr>
      </w:pPr>
      <w:r w:rsidRPr="005A7D6B">
        <w:rPr>
          <w:szCs w:val="24"/>
          <w:lang w:val="pl-PL"/>
        </w:rPr>
        <w:t>Zamawiający zastrzega sobie prawo do niedokonania wyboru Wykonawcy, szczególnie jeśli przedstawione oferty nie będą spełniały oczekiwań merytorycznych lub możliwości finansowych określonych przez Zamawiającego.</w:t>
      </w:r>
    </w:p>
    <w:p w14:paraId="3740C2CF" w14:textId="77777777" w:rsidR="003F1A70" w:rsidRPr="00561EEB" w:rsidRDefault="003F1A70">
      <w:pPr>
        <w:pStyle w:val="Akapitzlist"/>
        <w:numPr>
          <w:ilvl w:val="0"/>
          <w:numId w:val="11"/>
        </w:numPr>
        <w:jc w:val="both"/>
        <w:rPr>
          <w:szCs w:val="24"/>
          <w:lang w:val="pl-PL"/>
        </w:rPr>
      </w:pPr>
      <w:r w:rsidRPr="00561EEB">
        <w:rPr>
          <w:szCs w:val="24"/>
          <w:lang w:val="pl-PL"/>
        </w:rPr>
        <w:t xml:space="preserve">W przypadku, gdy wybrany Wykonawca odstąpi od podpisania umowy z Zamawiającym, możliwe jest podpisanie umowy z kolejnym Wykonawcą, który w postępowaniu </w:t>
      </w:r>
      <w:r w:rsidRPr="00561EEB">
        <w:rPr>
          <w:szCs w:val="24"/>
          <w:lang w:val="pl-PL"/>
        </w:rPr>
        <w:br/>
        <w:t xml:space="preserve">o udzieleniu zamówienia publicznego podał najkorzystniejszą ofertę cenową.  </w:t>
      </w:r>
    </w:p>
    <w:p w14:paraId="4A7E53DE" w14:textId="388694AC" w:rsidR="003F1A70" w:rsidRPr="00561EEB" w:rsidRDefault="003F1A70">
      <w:pPr>
        <w:pStyle w:val="Akapitzlist"/>
        <w:numPr>
          <w:ilvl w:val="0"/>
          <w:numId w:val="11"/>
        </w:numPr>
        <w:jc w:val="both"/>
        <w:rPr>
          <w:szCs w:val="24"/>
          <w:lang w:val="pl-PL"/>
        </w:rPr>
      </w:pPr>
      <w:r w:rsidRPr="00561EEB">
        <w:rPr>
          <w:szCs w:val="24"/>
          <w:lang w:val="pl-PL"/>
        </w:rPr>
        <w:t xml:space="preserve">Informacje o wyborze najkorzystniejszej oferty lub unieważnieniu postępowania Zamawiający </w:t>
      </w:r>
      <w:r>
        <w:rPr>
          <w:szCs w:val="24"/>
          <w:lang w:val="pl-PL"/>
        </w:rPr>
        <w:t>przekaże wszystkim Wykonawcom starającym się o udzielenie niniejszego zamówienia.</w:t>
      </w:r>
    </w:p>
    <w:p w14:paraId="6B644F3A" w14:textId="77777777" w:rsidR="003F1A70" w:rsidRPr="00561EEB" w:rsidRDefault="003F1A70">
      <w:pPr>
        <w:pStyle w:val="Akapitzlist"/>
        <w:numPr>
          <w:ilvl w:val="0"/>
          <w:numId w:val="11"/>
        </w:numPr>
        <w:jc w:val="both"/>
        <w:rPr>
          <w:szCs w:val="24"/>
          <w:lang w:val="pl-PL"/>
        </w:rPr>
      </w:pPr>
      <w:r w:rsidRPr="00561EEB">
        <w:rPr>
          <w:szCs w:val="24"/>
          <w:lang w:val="pl-PL"/>
        </w:rPr>
        <w:t>Wszelkie koszty związane z przygotowaniem oferty i udziałem w postępowaniu ponosi Wykonawca.</w:t>
      </w:r>
    </w:p>
    <w:p w14:paraId="02404D46" w14:textId="77777777" w:rsidR="003F1A70" w:rsidRPr="00561EEB" w:rsidRDefault="003F1A70">
      <w:pPr>
        <w:pStyle w:val="Akapitzlist"/>
        <w:numPr>
          <w:ilvl w:val="0"/>
          <w:numId w:val="11"/>
        </w:numPr>
        <w:jc w:val="both"/>
        <w:rPr>
          <w:szCs w:val="24"/>
          <w:lang w:val="pl-PL"/>
        </w:rPr>
      </w:pPr>
      <w:r w:rsidRPr="00561EEB">
        <w:rPr>
          <w:szCs w:val="24"/>
          <w:lang w:val="pl-PL"/>
        </w:rPr>
        <w:lastRenderedPageBreak/>
        <w:t>Wszystkie załączniki do niniejszego Zapytania ofertowego stanowią jego integralną część.</w:t>
      </w:r>
    </w:p>
    <w:p w14:paraId="77E12ACD" w14:textId="77777777" w:rsidR="003F1A70" w:rsidRPr="00561EEB" w:rsidRDefault="003F1A70">
      <w:pPr>
        <w:pStyle w:val="Akapitzlist"/>
        <w:numPr>
          <w:ilvl w:val="0"/>
          <w:numId w:val="11"/>
        </w:numPr>
        <w:jc w:val="both"/>
        <w:rPr>
          <w:szCs w:val="24"/>
          <w:lang w:val="pl-PL"/>
        </w:rPr>
      </w:pPr>
      <w:r w:rsidRPr="00561EEB">
        <w:rPr>
          <w:szCs w:val="24"/>
          <w:lang w:val="pl-PL"/>
        </w:rPr>
        <w:t>Zamawiający na każdym etapie postępowania może unieważnić postępowanie.</w:t>
      </w:r>
    </w:p>
    <w:p w14:paraId="59CD387B" w14:textId="77777777" w:rsidR="003F1A70" w:rsidRDefault="003F1A70">
      <w:pPr>
        <w:pStyle w:val="Akapitzlist"/>
        <w:numPr>
          <w:ilvl w:val="0"/>
          <w:numId w:val="11"/>
        </w:numPr>
        <w:jc w:val="both"/>
        <w:rPr>
          <w:szCs w:val="24"/>
          <w:lang w:val="pl-PL"/>
        </w:rPr>
      </w:pPr>
      <w:r w:rsidRPr="00561EEB">
        <w:rPr>
          <w:szCs w:val="24"/>
          <w:lang w:val="pl-PL"/>
        </w:rPr>
        <w:t>Osoba uprawniona do kontaktu w sprawie niniejszego zamówienia:</w:t>
      </w:r>
    </w:p>
    <w:p w14:paraId="5F9BBEFE" w14:textId="1698283C" w:rsidR="003F1A70" w:rsidRDefault="003F1A70" w:rsidP="003F1A70">
      <w:pPr>
        <w:pStyle w:val="Akapitzlist"/>
        <w:jc w:val="both"/>
        <w:rPr>
          <w:szCs w:val="24"/>
          <w:lang w:val="pl-PL"/>
        </w:rPr>
      </w:pPr>
      <w:r>
        <w:rPr>
          <w:szCs w:val="24"/>
          <w:lang w:val="pl-PL"/>
        </w:rPr>
        <w:t>a) Beata Śmiałek, tel. 32/ 2866544 wew 29 w dni powszednie w godzinach 07:00 - 13:00;</w:t>
      </w:r>
    </w:p>
    <w:p w14:paraId="76F2BFB7" w14:textId="51D04C64" w:rsidR="005E6B82" w:rsidRPr="00111F31" w:rsidRDefault="003F1A70" w:rsidP="00111F31">
      <w:pPr>
        <w:pStyle w:val="Akapitzlist"/>
        <w:jc w:val="both"/>
        <w:rPr>
          <w:szCs w:val="24"/>
          <w:lang w:val="pl-PL"/>
        </w:rPr>
      </w:pPr>
      <w:r>
        <w:rPr>
          <w:szCs w:val="24"/>
          <w:lang w:val="pl-PL"/>
        </w:rPr>
        <w:t xml:space="preserve">b) </w:t>
      </w:r>
      <w:r w:rsidRPr="00561EEB">
        <w:rPr>
          <w:szCs w:val="24"/>
          <w:lang w:val="pl-PL"/>
        </w:rPr>
        <w:t xml:space="preserve"> </w:t>
      </w:r>
      <w:r w:rsidR="00111F31">
        <w:rPr>
          <w:szCs w:val="24"/>
          <w:lang w:val="pl-PL"/>
        </w:rPr>
        <w:t>Agnieszka Gasz</w:t>
      </w:r>
      <w:r w:rsidR="00404C7A">
        <w:rPr>
          <w:szCs w:val="24"/>
          <w:lang w:val="pl-PL"/>
        </w:rPr>
        <w:t xml:space="preserve"> </w:t>
      </w:r>
      <w:r w:rsidRPr="00561EEB">
        <w:rPr>
          <w:szCs w:val="24"/>
          <w:lang w:val="pl-PL"/>
        </w:rPr>
        <w:t>tel. 32</w:t>
      </w:r>
      <w:r>
        <w:rPr>
          <w:szCs w:val="24"/>
          <w:lang w:val="pl-PL"/>
        </w:rPr>
        <w:t>/</w:t>
      </w:r>
      <w:r w:rsidRPr="00561EEB">
        <w:rPr>
          <w:szCs w:val="24"/>
          <w:lang w:val="pl-PL"/>
        </w:rPr>
        <w:t> 2866544 wew. 2</w:t>
      </w:r>
      <w:r w:rsidR="00111F31">
        <w:rPr>
          <w:szCs w:val="24"/>
          <w:lang w:val="pl-PL"/>
        </w:rPr>
        <w:t>3</w:t>
      </w:r>
      <w:r w:rsidRPr="00561EEB">
        <w:rPr>
          <w:szCs w:val="24"/>
          <w:lang w:val="pl-PL"/>
        </w:rPr>
        <w:t xml:space="preserve"> w dni powszednie w godzinach 07:00</w:t>
      </w:r>
      <w:r>
        <w:rPr>
          <w:szCs w:val="24"/>
          <w:lang w:val="pl-PL"/>
        </w:rPr>
        <w:t xml:space="preserve"> </w:t>
      </w:r>
      <w:r w:rsidRPr="00561EEB">
        <w:rPr>
          <w:szCs w:val="24"/>
          <w:lang w:val="pl-PL"/>
        </w:rPr>
        <w:t>- 13:00.</w:t>
      </w:r>
    </w:p>
    <w:p w14:paraId="10DEAEF7" w14:textId="77777777" w:rsidR="006249FB" w:rsidRDefault="006249FB" w:rsidP="006249FB">
      <w:pPr>
        <w:pStyle w:val="Akapitzlist"/>
        <w:ind w:left="284"/>
        <w:jc w:val="both"/>
        <w:rPr>
          <w:b/>
          <w:bCs/>
          <w:szCs w:val="24"/>
          <w:lang w:val="pl-PL"/>
        </w:rPr>
      </w:pPr>
    </w:p>
    <w:p w14:paraId="4731CBB6" w14:textId="458D591F" w:rsidR="0021700F" w:rsidRDefault="00F8143A" w:rsidP="0021700F">
      <w:pPr>
        <w:pStyle w:val="Akapitzlist"/>
        <w:numPr>
          <w:ilvl w:val="0"/>
          <w:numId w:val="1"/>
        </w:numPr>
        <w:ind w:left="284" w:hanging="284"/>
        <w:jc w:val="both"/>
        <w:rPr>
          <w:b/>
          <w:bCs/>
          <w:szCs w:val="24"/>
          <w:lang w:val="pl-PL"/>
        </w:rPr>
      </w:pPr>
      <w:r w:rsidRPr="0021700F">
        <w:rPr>
          <w:b/>
          <w:bCs/>
          <w:szCs w:val="24"/>
          <w:lang w:val="pl-PL"/>
        </w:rPr>
        <w:t>Klauzula informacyjna w zakresie przetwarzania danych osobowych</w:t>
      </w:r>
    </w:p>
    <w:p w14:paraId="5AA0D167" w14:textId="77777777" w:rsidR="005E6B82" w:rsidRPr="005E6B82" w:rsidRDefault="005E6B82" w:rsidP="005E6B82">
      <w:pPr>
        <w:pStyle w:val="Akapitzlist"/>
        <w:ind w:left="284"/>
        <w:jc w:val="both"/>
        <w:rPr>
          <w:b/>
          <w:bCs/>
          <w:szCs w:val="24"/>
          <w:lang w:val="pl-PL"/>
        </w:rPr>
      </w:pPr>
    </w:p>
    <w:p w14:paraId="40698AEE" w14:textId="77777777" w:rsidR="006439A6" w:rsidRPr="00561EEB" w:rsidRDefault="006439A6" w:rsidP="006439A6">
      <w:pPr>
        <w:jc w:val="both"/>
        <w:rPr>
          <w:szCs w:val="24"/>
          <w:lang w:val="pl-PL"/>
        </w:rPr>
      </w:pPr>
      <w:r w:rsidRPr="00561EEB">
        <w:rPr>
          <w:szCs w:val="24"/>
          <w:lang w:val="pl-PL"/>
        </w:rPr>
        <w:t xml:space="preserve">Zgodnie z art. 13 ust. 1 i 2 </w:t>
      </w:r>
      <w:r>
        <w:rPr>
          <w:szCs w:val="24"/>
          <w:lang w:val="pl-PL"/>
        </w:rPr>
        <w:t>R</w:t>
      </w:r>
      <w:r w:rsidRPr="00561EEB">
        <w:rPr>
          <w:szCs w:val="24"/>
          <w:lang w:val="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2C03A866" w14:textId="77777777" w:rsidR="006439A6" w:rsidRPr="00561EEB" w:rsidRDefault="006439A6" w:rsidP="006439A6">
      <w:pPr>
        <w:pStyle w:val="Akapitzlist"/>
        <w:numPr>
          <w:ilvl w:val="0"/>
          <w:numId w:val="2"/>
        </w:numPr>
        <w:jc w:val="both"/>
        <w:rPr>
          <w:szCs w:val="24"/>
          <w:lang w:val="pl-PL"/>
        </w:rPr>
      </w:pPr>
      <w:r w:rsidRPr="00561EEB">
        <w:rPr>
          <w:szCs w:val="24"/>
          <w:lang w:val="pl-PL"/>
        </w:rPr>
        <w:t xml:space="preserve">Administratorem Pani/Pana danych osobowych jest </w:t>
      </w:r>
      <w:r>
        <w:rPr>
          <w:szCs w:val="24"/>
          <w:lang w:val="pl-PL"/>
        </w:rPr>
        <w:t xml:space="preserve">Ośrodek Pomocy Społecznej </w:t>
      </w:r>
      <w:r>
        <w:rPr>
          <w:szCs w:val="24"/>
          <w:lang w:val="pl-PL"/>
        </w:rPr>
        <w:br/>
        <w:t xml:space="preserve">w Radzionkowie </w:t>
      </w:r>
      <w:r w:rsidRPr="00561EEB">
        <w:rPr>
          <w:szCs w:val="24"/>
          <w:lang w:val="pl-PL"/>
        </w:rPr>
        <w:t>z siedzibą w Radzionkowie ul. Kużaja 19.</w:t>
      </w:r>
    </w:p>
    <w:p w14:paraId="23602607" w14:textId="1CF07F33" w:rsidR="006439A6" w:rsidRDefault="006439A6" w:rsidP="006439A6">
      <w:pPr>
        <w:pStyle w:val="western"/>
        <w:numPr>
          <w:ilvl w:val="0"/>
          <w:numId w:val="2"/>
        </w:numPr>
        <w:jc w:val="both"/>
      </w:pPr>
      <w:r>
        <w:t xml:space="preserve">Administrator wyznaczył inspektora ochrony danych, z którym może się Pani/Pan kontaktować we wszystkich sprawach związanych z przetwarzaniem Pani/Pana danych osobowych pod adresem e-mail: </w:t>
      </w:r>
      <w:r w:rsidR="001E6E39">
        <w:t>a.gasz@ops.radzionkow.pl</w:t>
      </w:r>
      <w:r>
        <w:t xml:space="preserve"> lub przesyłając korespondencję na adres administratora danych z dopiskiem "IOD".</w:t>
      </w:r>
    </w:p>
    <w:p w14:paraId="3A9F8D45" w14:textId="16D68BB8" w:rsidR="006439A6" w:rsidRDefault="006439A6" w:rsidP="006439A6">
      <w:pPr>
        <w:pStyle w:val="western"/>
        <w:numPr>
          <w:ilvl w:val="0"/>
          <w:numId w:val="2"/>
        </w:numPr>
        <w:jc w:val="both"/>
      </w:pPr>
      <w:r>
        <w:t xml:space="preserve">Wypełniając zapisy art. 11 ustawy z dnia 10 maja 2018 r. o ochronie danych osobowych, udostępniamy dane wyznaczonego inspektora ochrony danych: </w:t>
      </w:r>
      <w:r w:rsidR="001E6E39">
        <w:t>Pani Agnieszka Gasz, e-mail: a.gasz@ops.radzionkow.pl.</w:t>
      </w:r>
    </w:p>
    <w:p w14:paraId="15FB68C9" w14:textId="77777777" w:rsidR="006439A6" w:rsidRPr="00C84B61" w:rsidRDefault="006439A6" w:rsidP="006439A6">
      <w:pPr>
        <w:pStyle w:val="Akapitzlist"/>
        <w:numPr>
          <w:ilvl w:val="0"/>
          <w:numId w:val="2"/>
        </w:numPr>
        <w:jc w:val="both"/>
        <w:rPr>
          <w:szCs w:val="24"/>
          <w:lang w:val="pl-PL"/>
        </w:rPr>
      </w:pPr>
      <w:r w:rsidRPr="00561EEB">
        <w:rPr>
          <w:szCs w:val="24"/>
          <w:lang w:val="pl-PL"/>
        </w:rPr>
        <w:t>Pani/Pana dane osobowe przetwarzane będą na podstawie art. 6 ust. 1 lit. C RODO w celu związanym z postępowaniem o udzielenie niniejszego zamówienia publicznego.</w:t>
      </w:r>
    </w:p>
    <w:p w14:paraId="68EF9CE4" w14:textId="77777777" w:rsidR="006439A6" w:rsidRPr="00561EEB" w:rsidRDefault="006439A6" w:rsidP="006439A6">
      <w:pPr>
        <w:pStyle w:val="Akapitzlist"/>
        <w:numPr>
          <w:ilvl w:val="0"/>
          <w:numId w:val="2"/>
        </w:numPr>
        <w:jc w:val="both"/>
        <w:rPr>
          <w:szCs w:val="24"/>
          <w:lang w:val="pl-PL"/>
        </w:rPr>
      </w:pPr>
      <w:r w:rsidRPr="00561EEB">
        <w:rPr>
          <w:szCs w:val="24"/>
          <w:lang w:val="pl-PL"/>
        </w:rPr>
        <w:t>Odbiorcami Pani/Pana danych osobowych będą osoby lub podmioty, którym udostępniona zostanie dokumentacja postępowania w oparciu o Prawo zamówień publicznych (</w:t>
      </w:r>
      <w:r>
        <w:rPr>
          <w:szCs w:val="24"/>
          <w:lang w:val="pl-PL"/>
        </w:rPr>
        <w:t xml:space="preserve">t.j. </w:t>
      </w:r>
      <w:r w:rsidRPr="00561EEB">
        <w:rPr>
          <w:szCs w:val="24"/>
          <w:lang w:val="pl-PL"/>
        </w:rPr>
        <w:t>Dz. U. z</w:t>
      </w:r>
      <w:r>
        <w:rPr>
          <w:szCs w:val="24"/>
          <w:lang w:val="pl-PL"/>
        </w:rPr>
        <w:t> 2021 r. poz 1129)</w:t>
      </w:r>
      <w:r w:rsidRPr="00561EEB">
        <w:rPr>
          <w:szCs w:val="24"/>
          <w:lang w:val="pl-PL"/>
        </w:rPr>
        <w:t xml:space="preserve"> dalej ustawa „Pzp”.</w:t>
      </w:r>
    </w:p>
    <w:p w14:paraId="4B62C7AB" w14:textId="77777777" w:rsidR="006439A6" w:rsidRPr="00C72272" w:rsidRDefault="006439A6" w:rsidP="006439A6">
      <w:pPr>
        <w:pStyle w:val="Akapitzlist"/>
        <w:numPr>
          <w:ilvl w:val="0"/>
          <w:numId w:val="2"/>
        </w:numPr>
        <w:jc w:val="both"/>
        <w:rPr>
          <w:szCs w:val="24"/>
          <w:lang w:val="pl-PL"/>
        </w:rPr>
      </w:pPr>
      <w:r w:rsidRPr="00561EEB">
        <w:rPr>
          <w:szCs w:val="24"/>
          <w:lang w:val="pl-PL"/>
        </w:rPr>
        <w:t>Pani/Pana dane osobowe będą przechowywane przez okres minimum 4 lat od dnia zakończenia postępowania o udzielenie zamówienia. Szczegółowy okres przechowywania dokumentacji jest wskazany w obowiązującym dla OPS Jednolitym Rzeczowym Wykazie Akt, za wyjątkiem sytuacji, gdzie przepisy szczególne wydłużają ten okres.</w:t>
      </w:r>
    </w:p>
    <w:p w14:paraId="2792DA17" w14:textId="77777777" w:rsidR="006439A6" w:rsidRPr="00561EEB" w:rsidRDefault="006439A6" w:rsidP="006439A6">
      <w:pPr>
        <w:pStyle w:val="Akapitzlist"/>
        <w:numPr>
          <w:ilvl w:val="0"/>
          <w:numId w:val="2"/>
        </w:numPr>
        <w:jc w:val="both"/>
        <w:rPr>
          <w:szCs w:val="24"/>
          <w:lang w:val="pl-PL"/>
        </w:rPr>
      </w:pPr>
      <w:r w:rsidRPr="00561EEB">
        <w:rPr>
          <w:szCs w:val="24"/>
          <w:lang w:val="pl-PL"/>
        </w:rPr>
        <w:t>Obowiązek podania przez Panią/Pana danych osobowych bezpośrednio Pani/Pana dotyczących jest wymogiem ustawowym określonym przepisami ustawy Pzp, związanym z udziałem w postepowaniu o udzielenie zamówienia publicznego; konsekwencje niepodania określonych danych wynikają z ustawy Pzp.</w:t>
      </w:r>
    </w:p>
    <w:p w14:paraId="7E957530" w14:textId="74589325" w:rsidR="006439A6" w:rsidRDefault="006439A6" w:rsidP="006439A6">
      <w:pPr>
        <w:pStyle w:val="Akapitzlist"/>
        <w:numPr>
          <w:ilvl w:val="0"/>
          <w:numId w:val="2"/>
        </w:numPr>
        <w:jc w:val="both"/>
        <w:rPr>
          <w:szCs w:val="24"/>
          <w:lang w:val="pl-PL"/>
        </w:rPr>
      </w:pPr>
      <w:r w:rsidRPr="00561EEB">
        <w:rPr>
          <w:szCs w:val="24"/>
          <w:lang w:val="pl-PL"/>
        </w:rPr>
        <w:t>W odniesieniu do Pani/Pana danych osobowych decyzje nie będą podejmowane w sposób zautomatyzowany, stosownie do art. 22 RODO</w:t>
      </w:r>
      <w:r>
        <w:rPr>
          <w:szCs w:val="24"/>
          <w:lang w:val="pl-PL"/>
        </w:rPr>
        <w:t>.</w:t>
      </w:r>
    </w:p>
    <w:p w14:paraId="0511D893" w14:textId="77777777" w:rsidR="005A513F" w:rsidRPr="005E6B82" w:rsidRDefault="005A513F" w:rsidP="005A513F">
      <w:pPr>
        <w:pStyle w:val="Akapitzlist"/>
        <w:jc w:val="both"/>
        <w:rPr>
          <w:szCs w:val="24"/>
          <w:lang w:val="pl-PL"/>
        </w:rPr>
      </w:pPr>
    </w:p>
    <w:p w14:paraId="735353BD" w14:textId="18AE22B2" w:rsidR="006439A6" w:rsidRDefault="006439A6" w:rsidP="006439A6">
      <w:pPr>
        <w:jc w:val="both"/>
        <w:rPr>
          <w:szCs w:val="24"/>
          <w:u w:val="single"/>
          <w:lang w:val="pl-PL"/>
        </w:rPr>
      </w:pPr>
      <w:r w:rsidRPr="00561EEB">
        <w:rPr>
          <w:szCs w:val="24"/>
          <w:u w:val="single"/>
          <w:lang w:val="pl-PL"/>
        </w:rPr>
        <w:t>Posiada Pani/Pan:</w:t>
      </w:r>
    </w:p>
    <w:p w14:paraId="6B75CF58" w14:textId="77777777" w:rsidR="005A513F" w:rsidRPr="00561EEB" w:rsidRDefault="005A513F" w:rsidP="006439A6">
      <w:pPr>
        <w:jc w:val="both"/>
        <w:rPr>
          <w:szCs w:val="24"/>
          <w:u w:val="single"/>
          <w:lang w:val="pl-PL"/>
        </w:rPr>
      </w:pPr>
    </w:p>
    <w:p w14:paraId="5EC0681A" w14:textId="77777777" w:rsidR="006439A6" w:rsidRPr="00561EEB" w:rsidRDefault="006439A6" w:rsidP="006439A6">
      <w:pPr>
        <w:pStyle w:val="Akapitzlist"/>
        <w:numPr>
          <w:ilvl w:val="0"/>
          <w:numId w:val="3"/>
        </w:numPr>
        <w:jc w:val="both"/>
        <w:rPr>
          <w:szCs w:val="24"/>
          <w:lang w:val="pl-PL"/>
        </w:rPr>
      </w:pPr>
      <w:r w:rsidRPr="00561EEB">
        <w:rPr>
          <w:szCs w:val="24"/>
          <w:lang w:val="pl-PL"/>
        </w:rPr>
        <w:t>Na podstawie art. 15 RODO prawo dostępu do danych osobowych Pani/Pana dotyczących.</w:t>
      </w:r>
    </w:p>
    <w:p w14:paraId="1666A3C3" w14:textId="77777777" w:rsidR="006439A6" w:rsidRPr="00561EEB" w:rsidRDefault="006439A6" w:rsidP="006439A6">
      <w:pPr>
        <w:pStyle w:val="Akapitzlist"/>
        <w:numPr>
          <w:ilvl w:val="0"/>
          <w:numId w:val="3"/>
        </w:numPr>
        <w:jc w:val="both"/>
        <w:rPr>
          <w:szCs w:val="24"/>
          <w:lang w:val="pl-PL"/>
        </w:rPr>
      </w:pPr>
      <w:r w:rsidRPr="00561EEB">
        <w:rPr>
          <w:szCs w:val="24"/>
          <w:lang w:val="pl-PL"/>
        </w:rPr>
        <w:t>Na podstawie art. 16 RODO prawo do sprostowania Pani/Pana danych osobowych.</w:t>
      </w:r>
    </w:p>
    <w:p w14:paraId="7AA51C0B" w14:textId="77777777" w:rsidR="006439A6" w:rsidRPr="007E0F8D" w:rsidRDefault="006439A6" w:rsidP="006439A6">
      <w:pPr>
        <w:pStyle w:val="Akapitzlist"/>
        <w:numPr>
          <w:ilvl w:val="0"/>
          <w:numId w:val="3"/>
        </w:numPr>
        <w:jc w:val="both"/>
        <w:rPr>
          <w:szCs w:val="24"/>
          <w:lang w:val="pl-PL"/>
        </w:rPr>
      </w:pPr>
      <w:r w:rsidRPr="00561EEB">
        <w:rPr>
          <w:szCs w:val="24"/>
          <w:lang w:val="pl-PL"/>
        </w:rPr>
        <w:t>Na podstawie art. 18 RODO prawo żądania od Administratora ograniczenia przetwarzania danych osobowych z zastrzeżeniem przypadków, o których mowa w art. 18 ust. 2 RODO.</w:t>
      </w:r>
    </w:p>
    <w:p w14:paraId="3250F527" w14:textId="5CE0CB16" w:rsidR="006439A6" w:rsidRPr="005E6B82" w:rsidRDefault="006439A6" w:rsidP="006439A6">
      <w:pPr>
        <w:pStyle w:val="Akapitzlist"/>
        <w:numPr>
          <w:ilvl w:val="0"/>
          <w:numId w:val="3"/>
        </w:numPr>
        <w:jc w:val="both"/>
        <w:rPr>
          <w:szCs w:val="24"/>
          <w:lang w:val="pl-PL"/>
        </w:rPr>
      </w:pPr>
      <w:r w:rsidRPr="00561EEB">
        <w:rPr>
          <w:szCs w:val="24"/>
          <w:lang w:val="pl-PL"/>
        </w:rPr>
        <w:t>Prawo do wniesienia skargi do Prezesa Urzędu Ochrony Danych Osobowych, gdy uzna Pani/Pan, że przetwarzanie danych osobowych Pani/</w:t>
      </w:r>
      <w:r>
        <w:rPr>
          <w:szCs w:val="24"/>
          <w:lang w:val="pl-PL"/>
        </w:rPr>
        <w:t>P</w:t>
      </w:r>
      <w:r w:rsidRPr="00561EEB">
        <w:rPr>
          <w:szCs w:val="24"/>
          <w:lang w:val="pl-PL"/>
        </w:rPr>
        <w:t>ana dotyczących narusza przepisy RODO.</w:t>
      </w:r>
    </w:p>
    <w:p w14:paraId="485089ED" w14:textId="21A04427" w:rsidR="006439A6" w:rsidRDefault="006439A6" w:rsidP="006439A6">
      <w:pPr>
        <w:jc w:val="both"/>
        <w:rPr>
          <w:szCs w:val="24"/>
          <w:u w:val="single"/>
          <w:lang w:val="pl-PL"/>
        </w:rPr>
      </w:pPr>
      <w:r w:rsidRPr="00561EEB">
        <w:rPr>
          <w:szCs w:val="24"/>
          <w:u w:val="single"/>
          <w:lang w:val="pl-PL"/>
        </w:rPr>
        <w:lastRenderedPageBreak/>
        <w:t>Nie przysługuje Pani/Panu:</w:t>
      </w:r>
    </w:p>
    <w:p w14:paraId="1C635646" w14:textId="77777777" w:rsidR="005A513F" w:rsidRPr="00561EEB" w:rsidRDefault="005A513F" w:rsidP="006439A6">
      <w:pPr>
        <w:jc w:val="both"/>
        <w:rPr>
          <w:szCs w:val="24"/>
          <w:u w:val="single"/>
          <w:lang w:val="pl-PL"/>
        </w:rPr>
      </w:pPr>
    </w:p>
    <w:p w14:paraId="54C81945" w14:textId="77777777" w:rsidR="006439A6" w:rsidRPr="00561EEB" w:rsidRDefault="006439A6" w:rsidP="006439A6">
      <w:pPr>
        <w:pStyle w:val="Akapitzlist"/>
        <w:numPr>
          <w:ilvl w:val="0"/>
          <w:numId w:val="4"/>
        </w:numPr>
        <w:jc w:val="both"/>
        <w:rPr>
          <w:szCs w:val="24"/>
          <w:lang w:val="pl-PL"/>
        </w:rPr>
      </w:pPr>
      <w:r w:rsidRPr="00561EEB">
        <w:rPr>
          <w:szCs w:val="24"/>
          <w:lang w:val="pl-PL"/>
        </w:rPr>
        <w:t>W związku z art. 17 ust. 3 lit. b, d lub e RODO prawo usunięcia danych osobowych.</w:t>
      </w:r>
    </w:p>
    <w:p w14:paraId="1B7E538C" w14:textId="77777777" w:rsidR="006439A6" w:rsidRPr="00561EEB" w:rsidRDefault="006439A6" w:rsidP="006439A6">
      <w:pPr>
        <w:pStyle w:val="Akapitzlist"/>
        <w:numPr>
          <w:ilvl w:val="0"/>
          <w:numId w:val="4"/>
        </w:numPr>
        <w:jc w:val="both"/>
        <w:rPr>
          <w:szCs w:val="24"/>
          <w:lang w:val="pl-PL"/>
        </w:rPr>
      </w:pPr>
      <w:r w:rsidRPr="00561EEB">
        <w:rPr>
          <w:szCs w:val="24"/>
          <w:lang w:val="pl-PL"/>
        </w:rPr>
        <w:t>Prawo do przenoszenia danych osobowych, o którym mowa w art. 20 RODO.</w:t>
      </w:r>
    </w:p>
    <w:p w14:paraId="5857CF6A" w14:textId="77777777" w:rsidR="006439A6" w:rsidRPr="00091DB8" w:rsidRDefault="006439A6" w:rsidP="006439A6">
      <w:pPr>
        <w:pStyle w:val="Akapitzlist"/>
        <w:numPr>
          <w:ilvl w:val="0"/>
          <w:numId w:val="4"/>
        </w:numPr>
        <w:jc w:val="both"/>
        <w:rPr>
          <w:szCs w:val="24"/>
          <w:lang w:val="pl-PL"/>
        </w:rPr>
      </w:pPr>
      <w:r w:rsidRPr="00C72272">
        <w:rPr>
          <w:szCs w:val="24"/>
          <w:lang w:val="pl-PL"/>
        </w:rPr>
        <w:t>Na podstawie art. 21 RODO prawo sprzeciwu, wobec przetwarzania danych osobowych, gdyż podstawą przetwarzania Pani/Pana danych osobowych jest art. 6 ust. 1 lit. C RODO.</w:t>
      </w:r>
    </w:p>
    <w:p w14:paraId="546E1502" w14:textId="1E28C804" w:rsidR="005A513F" w:rsidRDefault="005A513F" w:rsidP="00605241">
      <w:pPr>
        <w:jc w:val="both"/>
        <w:rPr>
          <w:szCs w:val="24"/>
          <w:lang w:val="pl-PL"/>
        </w:rPr>
      </w:pPr>
    </w:p>
    <w:p w14:paraId="1D8E1693" w14:textId="6F04C610" w:rsidR="005A513F" w:rsidRDefault="005A513F" w:rsidP="00605241">
      <w:pPr>
        <w:jc w:val="both"/>
        <w:rPr>
          <w:szCs w:val="24"/>
          <w:lang w:val="pl-PL"/>
        </w:rPr>
      </w:pPr>
    </w:p>
    <w:p w14:paraId="252F4AA7" w14:textId="08612F0A" w:rsidR="005A513F" w:rsidRDefault="005A513F" w:rsidP="00605241">
      <w:pPr>
        <w:jc w:val="both"/>
        <w:rPr>
          <w:szCs w:val="24"/>
          <w:lang w:val="pl-PL"/>
        </w:rPr>
      </w:pPr>
    </w:p>
    <w:p w14:paraId="13564D9B" w14:textId="70EBE4E9" w:rsidR="00913F84" w:rsidRDefault="00913F84" w:rsidP="00605241">
      <w:pPr>
        <w:jc w:val="both"/>
        <w:rPr>
          <w:szCs w:val="24"/>
          <w:lang w:val="pl-PL"/>
        </w:rPr>
      </w:pPr>
    </w:p>
    <w:p w14:paraId="24B9A1ED" w14:textId="0085CE81" w:rsidR="00913F84" w:rsidRDefault="00913F84" w:rsidP="00605241">
      <w:pPr>
        <w:jc w:val="both"/>
        <w:rPr>
          <w:szCs w:val="24"/>
          <w:lang w:val="pl-PL"/>
        </w:rPr>
      </w:pPr>
    </w:p>
    <w:p w14:paraId="284FD054" w14:textId="18F7F977" w:rsidR="00913F84" w:rsidRDefault="00913F84" w:rsidP="00605241">
      <w:pPr>
        <w:jc w:val="both"/>
        <w:rPr>
          <w:szCs w:val="24"/>
          <w:lang w:val="pl-PL"/>
        </w:rPr>
      </w:pPr>
    </w:p>
    <w:p w14:paraId="7C2A0C20" w14:textId="74203187" w:rsidR="00913F84" w:rsidRDefault="00913F84" w:rsidP="00605241">
      <w:pPr>
        <w:jc w:val="both"/>
        <w:rPr>
          <w:szCs w:val="24"/>
          <w:lang w:val="pl-PL"/>
        </w:rPr>
      </w:pPr>
    </w:p>
    <w:p w14:paraId="1219010E" w14:textId="644A370C" w:rsidR="00913F84" w:rsidRDefault="00913F84" w:rsidP="00605241">
      <w:pPr>
        <w:jc w:val="both"/>
        <w:rPr>
          <w:szCs w:val="24"/>
          <w:lang w:val="pl-PL"/>
        </w:rPr>
      </w:pPr>
    </w:p>
    <w:p w14:paraId="12EE9DD5" w14:textId="77777777" w:rsidR="00C5068F" w:rsidRDefault="00C5068F" w:rsidP="00605241">
      <w:pPr>
        <w:jc w:val="both"/>
        <w:rPr>
          <w:szCs w:val="24"/>
          <w:lang w:val="pl-PL"/>
        </w:rPr>
      </w:pPr>
    </w:p>
    <w:p w14:paraId="38A70DF0" w14:textId="77777777" w:rsidR="00C5068F" w:rsidRDefault="00C5068F" w:rsidP="00605241">
      <w:pPr>
        <w:jc w:val="both"/>
        <w:rPr>
          <w:szCs w:val="24"/>
          <w:lang w:val="pl-PL"/>
        </w:rPr>
      </w:pPr>
    </w:p>
    <w:p w14:paraId="3D97BFF5" w14:textId="77777777" w:rsidR="00C5068F" w:rsidRDefault="00C5068F" w:rsidP="00605241">
      <w:pPr>
        <w:jc w:val="both"/>
        <w:rPr>
          <w:szCs w:val="24"/>
          <w:lang w:val="pl-PL"/>
        </w:rPr>
      </w:pPr>
    </w:p>
    <w:p w14:paraId="0E2EB3B6" w14:textId="30B0F342" w:rsidR="00913F84" w:rsidRDefault="00913F84" w:rsidP="00605241">
      <w:pPr>
        <w:jc w:val="both"/>
        <w:rPr>
          <w:szCs w:val="24"/>
          <w:lang w:val="pl-PL"/>
        </w:rPr>
      </w:pPr>
    </w:p>
    <w:p w14:paraId="666E6D6A" w14:textId="77777777" w:rsidR="00C5068F" w:rsidRDefault="00C5068F" w:rsidP="00605241">
      <w:pPr>
        <w:jc w:val="both"/>
        <w:rPr>
          <w:szCs w:val="24"/>
          <w:lang w:val="pl-PL"/>
        </w:rPr>
      </w:pPr>
    </w:p>
    <w:p w14:paraId="021A20EB" w14:textId="77777777" w:rsidR="00C5068F" w:rsidRDefault="00C5068F" w:rsidP="00605241">
      <w:pPr>
        <w:jc w:val="both"/>
        <w:rPr>
          <w:szCs w:val="24"/>
          <w:lang w:val="pl-PL"/>
        </w:rPr>
      </w:pPr>
    </w:p>
    <w:p w14:paraId="66A88D32" w14:textId="77777777" w:rsidR="00C5068F" w:rsidRDefault="00C5068F" w:rsidP="00605241">
      <w:pPr>
        <w:jc w:val="both"/>
        <w:rPr>
          <w:szCs w:val="24"/>
          <w:lang w:val="pl-PL"/>
        </w:rPr>
      </w:pPr>
    </w:p>
    <w:p w14:paraId="3865D1B2" w14:textId="77777777" w:rsidR="00C5068F" w:rsidRDefault="00C5068F" w:rsidP="00605241">
      <w:pPr>
        <w:jc w:val="both"/>
        <w:rPr>
          <w:szCs w:val="24"/>
          <w:lang w:val="pl-PL"/>
        </w:rPr>
      </w:pPr>
    </w:p>
    <w:p w14:paraId="34D818FD" w14:textId="77777777" w:rsidR="00C5068F" w:rsidRDefault="00C5068F" w:rsidP="00605241">
      <w:pPr>
        <w:jc w:val="both"/>
        <w:rPr>
          <w:szCs w:val="24"/>
          <w:lang w:val="pl-PL"/>
        </w:rPr>
      </w:pPr>
    </w:p>
    <w:p w14:paraId="756800FD" w14:textId="77777777" w:rsidR="00C5068F" w:rsidRDefault="00C5068F" w:rsidP="00605241">
      <w:pPr>
        <w:jc w:val="both"/>
        <w:rPr>
          <w:szCs w:val="24"/>
          <w:lang w:val="pl-PL"/>
        </w:rPr>
      </w:pPr>
    </w:p>
    <w:p w14:paraId="7EF1CEF0" w14:textId="77777777" w:rsidR="00C5068F" w:rsidRDefault="00C5068F" w:rsidP="00605241">
      <w:pPr>
        <w:jc w:val="both"/>
        <w:rPr>
          <w:szCs w:val="24"/>
          <w:lang w:val="pl-PL"/>
        </w:rPr>
      </w:pPr>
    </w:p>
    <w:p w14:paraId="2343E9DE" w14:textId="77777777" w:rsidR="00C5068F" w:rsidRDefault="00C5068F" w:rsidP="00605241">
      <w:pPr>
        <w:jc w:val="both"/>
        <w:rPr>
          <w:szCs w:val="24"/>
          <w:lang w:val="pl-PL"/>
        </w:rPr>
      </w:pPr>
    </w:p>
    <w:p w14:paraId="7B699E13" w14:textId="77777777" w:rsidR="00C5068F" w:rsidRDefault="00C5068F" w:rsidP="00605241">
      <w:pPr>
        <w:jc w:val="both"/>
        <w:rPr>
          <w:szCs w:val="24"/>
          <w:lang w:val="pl-PL"/>
        </w:rPr>
      </w:pPr>
    </w:p>
    <w:p w14:paraId="09349C3C" w14:textId="77777777" w:rsidR="00C5068F" w:rsidRDefault="00C5068F" w:rsidP="00605241">
      <w:pPr>
        <w:jc w:val="both"/>
        <w:rPr>
          <w:szCs w:val="24"/>
          <w:lang w:val="pl-PL"/>
        </w:rPr>
      </w:pPr>
    </w:p>
    <w:p w14:paraId="20A1EDA1" w14:textId="77777777" w:rsidR="00C5068F" w:rsidRDefault="00C5068F" w:rsidP="00605241">
      <w:pPr>
        <w:jc w:val="both"/>
        <w:rPr>
          <w:szCs w:val="24"/>
          <w:lang w:val="pl-PL"/>
        </w:rPr>
      </w:pPr>
    </w:p>
    <w:p w14:paraId="6EA71E64" w14:textId="77777777" w:rsidR="00C5068F" w:rsidRDefault="00C5068F" w:rsidP="00605241">
      <w:pPr>
        <w:jc w:val="both"/>
        <w:rPr>
          <w:szCs w:val="24"/>
          <w:lang w:val="pl-PL"/>
        </w:rPr>
      </w:pPr>
    </w:p>
    <w:p w14:paraId="3B75C22D" w14:textId="77777777" w:rsidR="00C5068F" w:rsidRDefault="00C5068F" w:rsidP="00605241">
      <w:pPr>
        <w:jc w:val="both"/>
        <w:rPr>
          <w:szCs w:val="24"/>
          <w:lang w:val="pl-PL"/>
        </w:rPr>
      </w:pPr>
    </w:p>
    <w:p w14:paraId="38AADF03" w14:textId="77777777" w:rsidR="00C5068F" w:rsidRDefault="00C5068F" w:rsidP="00605241">
      <w:pPr>
        <w:jc w:val="both"/>
        <w:rPr>
          <w:szCs w:val="24"/>
          <w:lang w:val="pl-PL"/>
        </w:rPr>
      </w:pPr>
    </w:p>
    <w:p w14:paraId="64513A79" w14:textId="1B3D3343" w:rsidR="00913F84" w:rsidRDefault="00913F84" w:rsidP="00605241">
      <w:pPr>
        <w:jc w:val="both"/>
        <w:rPr>
          <w:szCs w:val="24"/>
          <w:lang w:val="pl-PL"/>
        </w:rPr>
      </w:pPr>
    </w:p>
    <w:p w14:paraId="15E45C1F" w14:textId="77777777" w:rsidR="00913F84" w:rsidRDefault="00913F84" w:rsidP="00605241">
      <w:pPr>
        <w:jc w:val="both"/>
        <w:rPr>
          <w:szCs w:val="24"/>
          <w:lang w:val="pl-PL"/>
        </w:rPr>
      </w:pPr>
    </w:p>
    <w:p w14:paraId="27498F48" w14:textId="4C0A7979" w:rsidR="005A513F" w:rsidRDefault="005A513F" w:rsidP="00605241">
      <w:pPr>
        <w:jc w:val="both"/>
        <w:rPr>
          <w:szCs w:val="24"/>
          <w:lang w:val="pl-PL"/>
        </w:rPr>
      </w:pPr>
    </w:p>
    <w:p w14:paraId="48E2F943" w14:textId="77777777" w:rsidR="005A513F" w:rsidRDefault="005A513F" w:rsidP="00605241">
      <w:pPr>
        <w:jc w:val="both"/>
        <w:rPr>
          <w:szCs w:val="24"/>
          <w:lang w:val="pl-PL"/>
        </w:rPr>
      </w:pPr>
    </w:p>
    <w:p w14:paraId="1D53115E" w14:textId="77777777" w:rsidR="00B42BCB" w:rsidRPr="007F3269" w:rsidRDefault="00B42BCB" w:rsidP="00605241">
      <w:pPr>
        <w:jc w:val="both"/>
        <w:rPr>
          <w:sz w:val="16"/>
          <w:szCs w:val="16"/>
          <w:lang w:val="pl-PL"/>
        </w:rPr>
      </w:pPr>
    </w:p>
    <w:p w14:paraId="79DEB8F8" w14:textId="63E2EE53" w:rsidR="00435AA7" w:rsidRPr="007F3269" w:rsidRDefault="007F3269" w:rsidP="00605241">
      <w:pPr>
        <w:jc w:val="both"/>
        <w:rPr>
          <w:sz w:val="16"/>
          <w:szCs w:val="16"/>
          <w:u w:val="single"/>
          <w:lang w:val="pl-PL"/>
        </w:rPr>
      </w:pPr>
      <w:r w:rsidRPr="007F3269">
        <w:rPr>
          <w:sz w:val="16"/>
          <w:szCs w:val="16"/>
          <w:u w:val="single"/>
          <w:lang w:val="pl-PL"/>
        </w:rPr>
        <w:t>Sporządziła:</w:t>
      </w:r>
    </w:p>
    <w:p w14:paraId="13DDE515" w14:textId="535E898E" w:rsidR="007F3269" w:rsidRDefault="00111F31" w:rsidP="00605241">
      <w:pPr>
        <w:jc w:val="both"/>
        <w:rPr>
          <w:sz w:val="16"/>
          <w:szCs w:val="16"/>
          <w:lang w:val="pl-PL"/>
        </w:rPr>
      </w:pPr>
      <w:r>
        <w:rPr>
          <w:sz w:val="16"/>
          <w:szCs w:val="16"/>
          <w:lang w:val="pl-PL"/>
        </w:rPr>
        <w:t>Agnieszka Gasz</w:t>
      </w:r>
      <w:r w:rsidR="00386D8F">
        <w:rPr>
          <w:sz w:val="16"/>
          <w:szCs w:val="16"/>
          <w:lang w:val="pl-PL"/>
        </w:rPr>
        <w:t xml:space="preserve"> </w:t>
      </w:r>
      <w:r w:rsidR="007F3269" w:rsidRPr="007F3269">
        <w:rPr>
          <w:sz w:val="16"/>
          <w:szCs w:val="16"/>
          <w:lang w:val="pl-PL"/>
        </w:rPr>
        <w:t xml:space="preserve">– </w:t>
      </w:r>
      <w:r w:rsidR="009B529E">
        <w:rPr>
          <w:sz w:val="16"/>
          <w:szCs w:val="16"/>
          <w:lang w:val="pl-PL"/>
        </w:rPr>
        <w:t xml:space="preserve">Inspektor </w:t>
      </w:r>
    </w:p>
    <w:p w14:paraId="0B5F9DF1" w14:textId="0FC997D0" w:rsidR="009B529E" w:rsidRPr="007F3269" w:rsidRDefault="009B529E" w:rsidP="00605241">
      <w:pPr>
        <w:jc w:val="both"/>
        <w:rPr>
          <w:sz w:val="16"/>
          <w:szCs w:val="16"/>
          <w:lang w:val="pl-PL"/>
        </w:rPr>
      </w:pPr>
      <w:r>
        <w:rPr>
          <w:sz w:val="16"/>
          <w:szCs w:val="16"/>
          <w:lang w:val="pl-PL"/>
        </w:rPr>
        <w:t>Dział Administracji, Kadr i Programów Celowych</w:t>
      </w:r>
    </w:p>
    <w:p w14:paraId="04A71453" w14:textId="77777777" w:rsidR="002A3EA8" w:rsidRDefault="002A3EA8" w:rsidP="00FA6343">
      <w:pPr>
        <w:jc w:val="both"/>
        <w:rPr>
          <w:sz w:val="16"/>
          <w:szCs w:val="16"/>
          <w:u w:val="single"/>
          <w:lang w:val="pl-PL"/>
        </w:rPr>
      </w:pPr>
    </w:p>
    <w:p w14:paraId="153CC2B2" w14:textId="5BBD34FF" w:rsidR="001F1706" w:rsidRPr="007F3269" w:rsidRDefault="00435AA7" w:rsidP="00FA6343">
      <w:pPr>
        <w:jc w:val="both"/>
        <w:rPr>
          <w:sz w:val="16"/>
          <w:szCs w:val="16"/>
          <w:u w:val="single"/>
          <w:lang w:val="pl-PL"/>
        </w:rPr>
      </w:pPr>
      <w:r w:rsidRPr="007F3269">
        <w:rPr>
          <w:sz w:val="16"/>
          <w:szCs w:val="16"/>
          <w:u w:val="single"/>
          <w:lang w:val="pl-PL"/>
        </w:rPr>
        <w:t>Załączniki:</w:t>
      </w:r>
    </w:p>
    <w:p w14:paraId="0BC3E6F8" w14:textId="4FBCA12F" w:rsidR="00435AA7" w:rsidRDefault="00435AA7" w:rsidP="00FA6343">
      <w:pPr>
        <w:jc w:val="both"/>
        <w:rPr>
          <w:sz w:val="16"/>
          <w:szCs w:val="16"/>
          <w:lang w:val="pl-PL"/>
        </w:rPr>
      </w:pPr>
      <w:r w:rsidRPr="007F3269">
        <w:rPr>
          <w:sz w:val="16"/>
          <w:szCs w:val="16"/>
          <w:lang w:val="pl-PL"/>
        </w:rPr>
        <w:t xml:space="preserve">Załącznik nr 1 – Formularz </w:t>
      </w:r>
      <w:r w:rsidR="00187BCD">
        <w:rPr>
          <w:sz w:val="16"/>
          <w:szCs w:val="16"/>
          <w:lang w:val="pl-PL"/>
        </w:rPr>
        <w:t>ofertowy</w:t>
      </w:r>
    </w:p>
    <w:p w14:paraId="127D1D58" w14:textId="6C80484D" w:rsidR="006249FB" w:rsidRDefault="00CF71F5" w:rsidP="009B529E">
      <w:pPr>
        <w:jc w:val="both"/>
        <w:rPr>
          <w:sz w:val="16"/>
          <w:szCs w:val="16"/>
          <w:lang w:val="pl-PL"/>
        </w:rPr>
      </w:pPr>
      <w:r>
        <w:rPr>
          <w:sz w:val="16"/>
          <w:szCs w:val="16"/>
          <w:lang w:val="pl-PL"/>
        </w:rPr>
        <w:t xml:space="preserve">Załącznik nr 2 – </w:t>
      </w:r>
      <w:r w:rsidR="009B529E">
        <w:rPr>
          <w:sz w:val="16"/>
          <w:szCs w:val="16"/>
          <w:lang w:val="pl-PL"/>
        </w:rPr>
        <w:t>Wzór umowy</w:t>
      </w:r>
    </w:p>
    <w:p w14:paraId="1062A6F0" w14:textId="33AB0D7F" w:rsidR="00C227C3" w:rsidRDefault="00C227C3" w:rsidP="009B529E">
      <w:pPr>
        <w:jc w:val="both"/>
        <w:rPr>
          <w:sz w:val="16"/>
          <w:szCs w:val="16"/>
          <w:lang w:val="pl-PL"/>
        </w:rPr>
      </w:pPr>
    </w:p>
    <w:p w14:paraId="6BC5FF4A" w14:textId="77777777" w:rsidR="00C227C3" w:rsidRDefault="00C227C3" w:rsidP="009B529E">
      <w:pPr>
        <w:jc w:val="both"/>
        <w:rPr>
          <w:sz w:val="16"/>
          <w:szCs w:val="16"/>
          <w:lang w:val="pl-PL"/>
        </w:rPr>
      </w:pPr>
    </w:p>
    <w:p w14:paraId="6FB43CA3" w14:textId="77777777" w:rsidR="00C5068F" w:rsidRDefault="00C5068F" w:rsidP="009B529E">
      <w:pPr>
        <w:jc w:val="both"/>
        <w:rPr>
          <w:sz w:val="16"/>
          <w:szCs w:val="16"/>
          <w:lang w:val="pl-PL"/>
        </w:rPr>
      </w:pPr>
    </w:p>
    <w:p w14:paraId="0C8D883F" w14:textId="77777777" w:rsidR="00C5068F" w:rsidRDefault="00C5068F" w:rsidP="009B529E">
      <w:pPr>
        <w:jc w:val="both"/>
        <w:rPr>
          <w:sz w:val="16"/>
          <w:szCs w:val="16"/>
          <w:lang w:val="pl-PL"/>
        </w:rPr>
      </w:pPr>
    </w:p>
    <w:p w14:paraId="0EF0FBD6" w14:textId="77777777" w:rsidR="00C5068F" w:rsidRDefault="00C5068F" w:rsidP="009B529E">
      <w:pPr>
        <w:jc w:val="both"/>
        <w:rPr>
          <w:sz w:val="16"/>
          <w:szCs w:val="16"/>
          <w:lang w:val="pl-PL"/>
        </w:rPr>
      </w:pPr>
    </w:p>
    <w:p w14:paraId="09711624" w14:textId="77777777" w:rsidR="00C5068F" w:rsidRDefault="00C5068F" w:rsidP="009B529E">
      <w:pPr>
        <w:jc w:val="both"/>
        <w:rPr>
          <w:sz w:val="16"/>
          <w:szCs w:val="16"/>
          <w:lang w:val="pl-PL"/>
        </w:rPr>
      </w:pPr>
    </w:p>
    <w:p w14:paraId="603592E0" w14:textId="025094C3" w:rsidR="000147E2" w:rsidRDefault="000147E2" w:rsidP="009B529E">
      <w:pPr>
        <w:jc w:val="both"/>
        <w:rPr>
          <w:sz w:val="16"/>
          <w:szCs w:val="16"/>
          <w:lang w:val="pl-PL"/>
        </w:rPr>
      </w:pPr>
    </w:p>
    <w:p w14:paraId="7415BE57" w14:textId="77777777" w:rsidR="0069476F" w:rsidRDefault="0069476F" w:rsidP="009B529E">
      <w:pPr>
        <w:jc w:val="both"/>
        <w:rPr>
          <w:sz w:val="16"/>
          <w:szCs w:val="16"/>
          <w:lang w:val="pl-PL"/>
        </w:rPr>
      </w:pPr>
    </w:p>
    <w:p w14:paraId="6E5F5407" w14:textId="77777777" w:rsidR="000147E2" w:rsidRDefault="000147E2" w:rsidP="000147E2">
      <w:pPr>
        <w:contextualSpacing/>
        <w:jc w:val="right"/>
        <w:rPr>
          <w:sz w:val="16"/>
          <w:szCs w:val="16"/>
        </w:rPr>
      </w:pPr>
      <w:r w:rsidRPr="00E439B2">
        <w:rPr>
          <w:sz w:val="16"/>
          <w:szCs w:val="16"/>
        </w:rPr>
        <w:lastRenderedPageBreak/>
        <w:t>Załącznik nr 1</w:t>
      </w:r>
      <w:r>
        <w:rPr>
          <w:sz w:val="16"/>
          <w:szCs w:val="16"/>
        </w:rPr>
        <w:t xml:space="preserve"> </w:t>
      </w:r>
    </w:p>
    <w:p w14:paraId="5A277A0A" w14:textId="473365ED" w:rsidR="000147E2" w:rsidRPr="00C641B0" w:rsidRDefault="000147E2" w:rsidP="000147E2">
      <w:pPr>
        <w:contextualSpacing/>
        <w:jc w:val="right"/>
        <w:rPr>
          <w:sz w:val="16"/>
          <w:szCs w:val="16"/>
        </w:rPr>
      </w:pPr>
      <w:r>
        <w:rPr>
          <w:sz w:val="16"/>
          <w:szCs w:val="16"/>
        </w:rPr>
        <w:t xml:space="preserve"> OPS-DAK.261.</w:t>
      </w:r>
      <w:r w:rsidR="00C951F2">
        <w:rPr>
          <w:sz w:val="16"/>
          <w:szCs w:val="16"/>
        </w:rPr>
        <w:t>43.2023</w:t>
      </w:r>
    </w:p>
    <w:p w14:paraId="3781C83F" w14:textId="77777777" w:rsidR="000147E2" w:rsidRDefault="000147E2" w:rsidP="000147E2">
      <w:pPr>
        <w:contextualSpacing/>
        <w:rPr>
          <w:color w:val="FF0000"/>
          <w:sz w:val="16"/>
          <w:szCs w:val="16"/>
        </w:rPr>
      </w:pPr>
    </w:p>
    <w:p w14:paraId="08EBE0F9" w14:textId="77777777" w:rsidR="000147E2" w:rsidRDefault="000147E2" w:rsidP="000147E2">
      <w:pPr>
        <w:contextualSpacing/>
        <w:rPr>
          <w:szCs w:val="24"/>
        </w:rPr>
      </w:pP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p>
    <w:p w14:paraId="5C2259E4" w14:textId="77777777" w:rsidR="000147E2" w:rsidRDefault="000147E2" w:rsidP="00C951F2">
      <w:pPr>
        <w:contextualSpacing/>
        <w:jc w:val="right"/>
        <w:rPr>
          <w:szCs w:val="24"/>
        </w:rPr>
      </w:pPr>
      <w:r>
        <w:rPr>
          <w:szCs w:val="24"/>
        </w:rPr>
        <w:t xml:space="preserve"> Data:</w:t>
      </w:r>
      <w:r w:rsidRPr="00E439B2">
        <w:rPr>
          <w:szCs w:val="24"/>
        </w:rPr>
        <w:t>………………</w:t>
      </w:r>
    </w:p>
    <w:p w14:paraId="2CDF6AD4" w14:textId="77777777" w:rsidR="000147E2" w:rsidRDefault="000147E2" w:rsidP="000147E2">
      <w:pPr>
        <w:contextualSpacing/>
        <w:rPr>
          <w:szCs w:val="24"/>
        </w:rPr>
      </w:pPr>
      <w:r>
        <w:rPr>
          <w:szCs w:val="24"/>
        </w:rPr>
        <w:t>…………………………….</w:t>
      </w:r>
    </w:p>
    <w:p w14:paraId="1212092E" w14:textId="77777777" w:rsidR="000147E2" w:rsidRDefault="000147E2" w:rsidP="000147E2">
      <w:pPr>
        <w:contextualSpacing/>
        <w:rPr>
          <w:szCs w:val="24"/>
        </w:rPr>
      </w:pPr>
      <w:r>
        <w:rPr>
          <w:szCs w:val="24"/>
        </w:rPr>
        <w:t>(nazwa i adres Wykonawcy)</w:t>
      </w:r>
    </w:p>
    <w:p w14:paraId="58F6EC19" w14:textId="77777777" w:rsidR="000147E2" w:rsidRDefault="000147E2" w:rsidP="000147E2">
      <w:pPr>
        <w:contextualSpacing/>
        <w:rPr>
          <w:szCs w:val="24"/>
        </w:rPr>
      </w:pPr>
    </w:p>
    <w:p w14:paraId="13CC5260" w14:textId="77777777" w:rsidR="000147E2" w:rsidRPr="00C641B0" w:rsidRDefault="000147E2" w:rsidP="000147E2">
      <w:pPr>
        <w:ind w:left="6096"/>
        <w:contextualSpacing/>
        <w:rPr>
          <w:szCs w:val="24"/>
        </w:rPr>
      </w:pPr>
      <w:r w:rsidRPr="00C641B0">
        <w:rPr>
          <w:szCs w:val="24"/>
        </w:rPr>
        <w:t xml:space="preserve">Ośrodek Pomocy Społecznej </w:t>
      </w:r>
    </w:p>
    <w:p w14:paraId="2080F7CE" w14:textId="77777777" w:rsidR="000147E2" w:rsidRPr="00C641B0" w:rsidRDefault="000147E2" w:rsidP="000147E2">
      <w:pPr>
        <w:ind w:left="6096"/>
        <w:contextualSpacing/>
        <w:rPr>
          <w:szCs w:val="24"/>
        </w:rPr>
      </w:pPr>
      <w:r w:rsidRPr="00C641B0">
        <w:rPr>
          <w:szCs w:val="24"/>
        </w:rPr>
        <w:t>w Radzionkowie</w:t>
      </w:r>
    </w:p>
    <w:p w14:paraId="0EAF65E4" w14:textId="77777777" w:rsidR="000147E2" w:rsidRPr="00C641B0" w:rsidRDefault="000147E2" w:rsidP="000147E2">
      <w:pPr>
        <w:ind w:left="6096"/>
        <w:contextualSpacing/>
        <w:rPr>
          <w:szCs w:val="24"/>
        </w:rPr>
      </w:pPr>
      <w:r w:rsidRPr="00C641B0">
        <w:rPr>
          <w:szCs w:val="24"/>
        </w:rPr>
        <w:t>ul. Kużaja 19</w:t>
      </w:r>
    </w:p>
    <w:p w14:paraId="5273FCD3" w14:textId="404AE91A" w:rsidR="000147E2" w:rsidRPr="00C951F2" w:rsidRDefault="000147E2" w:rsidP="00C951F2">
      <w:pPr>
        <w:ind w:left="6096"/>
        <w:contextualSpacing/>
        <w:rPr>
          <w:szCs w:val="24"/>
        </w:rPr>
      </w:pPr>
      <w:r w:rsidRPr="00C641B0">
        <w:rPr>
          <w:szCs w:val="24"/>
        </w:rPr>
        <w:t>41-922 Radzionków</w:t>
      </w:r>
    </w:p>
    <w:p w14:paraId="46B700BF" w14:textId="77777777" w:rsidR="000147E2" w:rsidRDefault="000147E2" w:rsidP="000147E2">
      <w:pPr>
        <w:contextualSpacing/>
        <w:rPr>
          <w:b/>
          <w:bCs/>
          <w:sz w:val="32"/>
          <w:szCs w:val="32"/>
        </w:rPr>
      </w:pPr>
    </w:p>
    <w:p w14:paraId="75A46DE9" w14:textId="77777777" w:rsidR="000147E2" w:rsidRDefault="000147E2" w:rsidP="000147E2">
      <w:pPr>
        <w:contextualSpacing/>
        <w:jc w:val="center"/>
        <w:rPr>
          <w:b/>
          <w:bCs/>
          <w:sz w:val="28"/>
          <w:szCs w:val="28"/>
        </w:rPr>
      </w:pPr>
      <w:r>
        <w:rPr>
          <w:b/>
          <w:bCs/>
          <w:sz w:val="28"/>
          <w:szCs w:val="28"/>
        </w:rPr>
        <w:t>OFERTA</w:t>
      </w:r>
    </w:p>
    <w:p w14:paraId="2A351800" w14:textId="77777777" w:rsidR="000147E2" w:rsidRPr="001E140B" w:rsidRDefault="000147E2" w:rsidP="00C951F2">
      <w:pPr>
        <w:contextualSpacing/>
        <w:rPr>
          <w:sz w:val="28"/>
          <w:szCs w:val="28"/>
        </w:rPr>
      </w:pPr>
    </w:p>
    <w:p w14:paraId="1208FE3A" w14:textId="14DD6A22" w:rsidR="000147E2" w:rsidRDefault="000147E2" w:rsidP="00C951F2">
      <w:pPr>
        <w:ind w:firstLine="708"/>
        <w:contextualSpacing/>
        <w:jc w:val="both"/>
        <w:rPr>
          <w:szCs w:val="24"/>
        </w:rPr>
      </w:pPr>
      <w:r>
        <w:rPr>
          <w:szCs w:val="24"/>
        </w:rPr>
        <w:t xml:space="preserve">Obejmująca świadczenie </w:t>
      </w:r>
      <w:r w:rsidR="00C951F2">
        <w:rPr>
          <w:szCs w:val="24"/>
        </w:rPr>
        <w:t>usług opiekuńczych, specjalistycznych usług opiekuńczo-pielęgnacyjnych dla osób wymagających pomocy – w miejscu ich zamieszkania, na terenie gminy Radzionków.</w:t>
      </w:r>
    </w:p>
    <w:p w14:paraId="6BE77EF4" w14:textId="6F8C279C" w:rsidR="000147E2" w:rsidRDefault="000147E2" w:rsidP="001F5F30">
      <w:pPr>
        <w:ind w:firstLine="708"/>
        <w:contextualSpacing/>
        <w:jc w:val="both"/>
        <w:rPr>
          <w:szCs w:val="24"/>
        </w:rPr>
      </w:pPr>
      <w:r>
        <w:rPr>
          <w:szCs w:val="24"/>
        </w:rPr>
        <w:t>Oświadczam/my, że cena za przedmiot zamówienia wynosi:</w:t>
      </w:r>
    </w:p>
    <w:p w14:paraId="2AFE48C2" w14:textId="77777777" w:rsidR="000147E2" w:rsidRDefault="000147E2" w:rsidP="000147E2">
      <w:pPr>
        <w:contextualSpacing/>
        <w:jc w:val="both"/>
        <w:rPr>
          <w:szCs w:val="24"/>
        </w:rPr>
      </w:pPr>
    </w:p>
    <w:tbl>
      <w:tblPr>
        <w:tblStyle w:val="Tabela-Siatka"/>
        <w:tblpPr w:leftFromText="141" w:rightFromText="141" w:vertAnchor="text" w:horzAnchor="margin" w:tblpY="32"/>
        <w:tblW w:w="10456" w:type="dxa"/>
        <w:tblLook w:val="04A0" w:firstRow="1" w:lastRow="0" w:firstColumn="1" w:lastColumn="0" w:noHBand="0" w:noVBand="1"/>
      </w:tblPr>
      <w:tblGrid>
        <w:gridCol w:w="1776"/>
        <w:gridCol w:w="1776"/>
        <w:gridCol w:w="1431"/>
        <w:gridCol w:w="1796"/>
        <w:gridCol w:w="1901"/>
        <w:gridCol w:w="1776"/>
      </w:tblGrid>
      <w:tr w:rsidR="000147E2" w14:paraId="4A6D6679" w14:textId="77777777" w:rsidTr="005A3181">
        <w:trPr>
          <w:trHeight w:val="456"/>
        </w:trPr>
        <w:tc>
          <w:tcPr>
            <w:tcW w:w="1764" w:type="dxa"/>
            <w:shd w:val="clear" w:color="auto" w:fill="D9D9D9" w:themeFill="background1" w:themeFillShade="D9"/>
            <w:vAlign w:val="center"/>
          </w:tcPr>
          <w:p w14:paraId="783A0687" w14:textId="77777777" w:rsidR="000147E2" w:rsidRPr="003E0408" w:rsidRDefault="000147E2" w:rsidP="005A3181">
            <w:pPr>
              <w:contextualSpacing/>
              <w:jc w:val="center"/>
              <w:rPr>
                <w:b/>
                <w:bCs/>
                <w:szCs w:val="24"/>
              </w:rPr>
            </w:pPr>
            <w:r>
              <w:rPr>
                <w:b/>
                <w:bCs/>
                <w:szCs w:val="24"/>
              </w:rPr>
              <w:t>A</w:t>
            </w:r>
          </w:p>
        </w:tc>
        <w:tc>
          <w:tcPr>
            <w:tcW w:w="1764" w:type="dxa"/>
            <w:shd w:val="clear" w:color="auto" w:fill="D9D9D9" w:themeFill="background1" w:themeFillShade="D9"/>
            <w:vAlign w:val="center"/>
          </w:tcPr>
          <w:p w14:paraId="651950E4" w14:textId="77777777" w:rsidR="000147E2" w:rsidRPr="003E0408" w:rsidRDefault="000147E2" w:rsidP="005A3181">
            <w:pPr>
              <w:contextualSpacing/>
              <w:jc w:val="center"/>
              <w:rPr>
                <w:b/>
                <w:bCs/>
                <w:szCs w:val="24"/>
              </w:rPr>
            </w:pPr>
            <w:r>
              <w:rPr>
                <w:b/>
                <w:bCs/>
                <w:szCs w:val="24"/>
              </w:rPr>
              <w:t>B</w:t>
            </w:r>
          </w:p>
        </w:tc>
        <w:tc>
          <w:tcPr>
            <w:tcW w:w="1616" w:type="dxa"/>
            <w:shd w:val="clear" w:color="auto" w:fill="D9D9D9" w:themeFill="background1" w:themeFillShade="D9"/>
            <w:vAlign w:val="center"/>
          </w:tcPr>
          <w:p w14:paraId="174131BE" w14:textId="77777777" w:rsidR="000147E2" w:rsidRPr="003E0408" w:rsidRDefault="000147E2" w:rsidP="005A3181">
            <w:pPr>
              <w:contextualSpacing/>
              <w:jc w:val="center"/>
              <w:rPr>
                <w:b/>
                <w:bCs/>
                <w:szCs w:val="24"/>
              </w:rPr>
            </w:pPr>
            <w:r>
              <w:rPr>
                <w:b/>
                <w:bCs/>
                <w:szCs w:val="24"/>
              </w:rPr>
              <w:t>C</w:t>
            </w:r>
          </w:p>
        </w:tc>
        <w:tc>
          <w:tcPr>
            <w:tcW w:w="1230" w:type="dxa"/>
            <w:shd w:val="clear" w:color="auto" w:fill="D9D9D9" w:themeFill="background1" w:themeFillShade="D9"/>
            <w:vAlign w:val="center"/>
          </w:tcPr>
          <w:p w14:paraId="3B1E039D" w14:textId="77777777" w:rsidR="000147E2" w:rsidRDefault="000147E2" w:rsidP="005A3181">
            <w:pPr>
              <w:contextualSpacing/>
              <w:jc w:val="center"/>
              <w:rPr>
                <w:b/>
                <w:bCs/>
                <w:szCs w:val="24"/>
              </w:rPr>
            </w:pPr>
            <w:r>
              <w:rPr>
                <w:b/>
                <w:bCs/>
                <w:szCs w:val="24"/>
              </w:rPr>
              <w:t>D</w:t>
            </w:r>
          </w:p>
        </w:tc>
        <w:tc>
          <w:tcPr>
            <w:tcW w:w="2318" w:type="dxa"/>
            <w:shd w:val="clear" w:color="auto" w:fill="D9D9D9" w:themeFill="background1" w:themeFillShade="D9"/>
            <w:vAlign w:val="center"/>
          </w:tcPr>
          <w:p w14:paraId="097D83B7" w14:textId="77777777" w:rsidR="000147E2" w:rsidRPr="003E0408" w:rsidRDefault="000147E2" w:rsidP="005A3181">
            <w:pPr>
              <w:contextualSpacing/>
              <w:jc w:val="center"/>
              <w:rPr>
                <w:b/>
                <w:bCs/>
                <w:szCs w:val="24"/>
              </w:rPr>
            </w:pPr>
            <w:r>
              <w:rPr>
                <w:b/>
                <w:bCs/>
                <w:szCs w:val="24"/>
              </w:rPr>
              <w:t>E</w:t>
            </w:r>
          </w:p>
        </w:tc>
        <w:tc>
          <w:tcPr>
            <w:tcW w:w="1764" w:type="dxa"/>
            <w:shd w:val="clear" w:color="auto" w:fill="D9D9D9" w:themeFill="background1" w:themeFillShade="D9"/>
            <w:vAlign w:val="center"/>
          </w:tcPr>
          <w:p w14:paraId="2F32C99D" w14:textId="77777777" w:rsidR="000147E2" w:rsidRPr="003E0408" w:rsidRDefault="000147E2" w:rsidP="005A3181">
            <w:pPr>
              <w:contextualSpacing/>
              <w:jc w:val="center"/>
              <w:rPr>
                <w:b/>
                <w:bCs/>
                <w:szCs w:val="24"/>
              </w:rPr>
            </w:pPr>
            <w:r>
              <w:rPr>
                <w:b/>
                <w:bCs/>
                <w:szCs w:val="24"/>
              </w:rPr>
              <w:t>F</w:t>
            </w:r>
          </w:p>
        </w:tc>
      </w:tr>
      <w:tr w:rsidR="000147E2" w14:paraId="5FD7103D" w14:textId="77777777" w:rsidTr="005A3181">
        <w:trPr>
          <w:trHeight w:val="779"/>
        </w:trPr>
        <w:tc>
          <w:tcPr>
            <w:tcW w:w="1764" w:type="dxa"/>
            <w:vAlign w:val="center"/>
          </w:tcPr>
          <w:p w14:paraId="62011303" w14:textId="039D72AA" w:rsidR="000147E2" w:rsidRPr="00FC4EC8" w:rsidRDefault="000147E2" w:rsidP="005A3181">
            <w:pPr>
              <w:contextualSpacing/>
              <w:jc w:val="center"/>
              <w:rPr>
                <w:sz w:val="20"/>
              </w:rPr>
            </w:pPr>
            <w:r w:rsidRPr="00FC4EC8">
              <w:rPr>
                <w:sz w:val="20"/>
              </w:rPr>
              <w:t>Cena netto za 1 godzinę zegarową usług opiekuń</w:t>
            </w:r>
            <w:r>
              <w:rPr>
                <w:sz w:val="20"/>
              </w:rPr>
              <w:t xml:space="preserve">czych </w:t>
            </w:r>
          </w:p>
        </w:tc>
        <w:tc>
          <w:tcPr>
            <w:tcW w:w="1764" w:type="dxa"/>
            <w:vAlign w:val="center"/>
          </w:tcPr>
          <w:p w14:paraId="5E4338DF" w14:textId="470E2C14" w:rsidR="000147E2" w:rsidRPr="00FC4EC8" w:rsidRDefault="000147E2" w:rsidP="005A3181">
            <w:pPr>
              <w:contextualSpacing/>
              <w:jc w:val="center"/>
              <w:rPr>
                <w:sz w:val="20"/>
              </w:rPr>
            </w:pPr>
            <w:r w:rsidRPr="00FC4EC8">
              <w:rPr>
                <w:sz w:val="20"/>
              </w:rPr>
              <w:t>Cena brutto za 1 godzinę zegarową  usług opiekuńcz</w:t>
            </w:r>
            <w:r>
              <w:rPr>
                <w:sz w:val="20"/>
              </w:rPr>
              <w:t xml:space="preserve">ych </w:t>
            </w:r>
          </w:p>
        </w:tc>
        <w:tc>
          <w:tcPr>
            <w:tcW w:w="1616" w:type="dxa"/>
            <w:vAlign w:val="center"/>
          </w:tcPr>
          <w:p w14:paraId="53E9BA99" w14:textId="5D2CAF6C" w:rsidR="000147E2" w:rsidRPr="00FC4EC8" w:rsidRDefault="000147E2" w:rsidP="005A3181">
            <w:pPr>
              <w:contextualSpacing/>
              <w:jc w:val="center"/>
              <w:rPr>
                <w:sz w:val="20"/>
              </w:rPr>
            </w:pPr>
            <w:r w:rsidRPr="00FC4EC8">
              <w:rPr>
                <w:sz w:val="20"/>
              </w:rPr>
              <w:t>Szacunkowa ilość godzin zegarowych  usług opiekuńcz</w:t>
            </w:r>
            <w:r>
              <w:rPr>
                <w:sz w:val="20"/>
              </w:rPr>
              <w:t xml:space="preserve">ych </w:t>
            </w:r>
          </w:p>
        </w:tc>
        <w:tc>
          <w:tcPr>
            <w:tcW w:w="1230" w:type="dxa"/>
            <w:vAlign w:val="center"/>
          </w:tcPr>
          <w:p w14:paraId="48A85586" w14:textId="77777777" w:rsidR="000147E2" w:rsidRPr="00FC4EC8" w:rsidRDefault="000147E2" w:rsidP="005A3181">
            <w:pPr>
              <w:contextualSpacing/>
              <w:jc w:val="center"/>
              <w:rPr>
                <w:sz w:val="20"/>
              </w:rPr>
            </w:pPr>
            <w:r w:rsidRPr="00FC4EC8">
              <w:rPr>
                <w:sz w:val="20"/>
              </w:rPr>
              <w:t>VAT</w:t>
            </w:r>
          </w:p>
        </w:tc>
        <w:tc>
          <w:tcPr>
            <w:tcW w:w="2318" w:type="dxa"/>
            <w:vAlign w:val="center"/>
          </w:tcPr>
          <w:p w14:paraId="7CE5DCA1" w14:textId="77777777" w:rsidR="000147E2" w:rsidRPr="00FC4EC8" w:rsidRDefault="000147E2" w:rsidP="005A3181">
            <w:pPr>
              <w:contextualSpacing/>
              <w:jc w:val="center"/>
              <w:rPr>
                <w:sz w:val="20"/>
              </w:rPr>
            </w:pPr>
            <w:r w:rsidRPr="00FC4EC8">
              <w:rPr>
                <w:sz w:val="20"/>
              </w:rPr>
              <w:t>Łączna cena netto za całość zamówienia (AxC)</w:t>
            </w:r>
          </w:p>
        </w:tc>
        <w:tc>
          <w:tcPr>
            <w:tcW w:w="1764" w:type="dxa"/>
            <w:vAlign w:val="center"/>
          </w:tcPr>
          <w:p w14:paraId="194DFC5C" w14:textId="77777777" w:rsidR="000147E2" w:rsidRPr="00FC4EC8" w:rsidRDefault="000147E2" w:rsidP="005A3181">
            <w:pPr>
              <w:spacing w:before="240"/>
              <w:contextualSpacing/>
              <w:jc w:val="center"/>
              <w:rPr>
                <w:sz w:val="20"/>
              </w:rPr>
            </w:pPr>
            <w:r w:rsidRPr="00FC4EC8">
              <w:rPr>
                <w:sz w:val="20"/>
              </w:rPr>
              <w:t>Łączna cena brutto za całość zamówienia (BxC)</w:t>
            </w:r>
          </w:p>
        </w:tc>
      </w:tr>
      <w:tr w:rsidR="000147E2" w14:paraId="7E3475FF" w14:textId="77777777" w:rsidTr="005A3181">
        <w:trPr>
          <w:trHeight w:val="779"/>
        </w:trPr>
        <w:tc>
          <w:tcPr>
            <w:tcW w:w="1764" w:type="dxa"/>
            <w:vAlign w:val="center"/>
          </w:tcPr>
          <w:p w14:paraId="5896E48D" w14:textId="77777777" w:rsidR="000147E2" w:rsidRDefault="000147E2" w:rsidP="005A3181">
            <w:pPr>
              <w:contextualSpacing/>
              <w:jc w:val="center"/>
              <w:rPr>
                <w:szCs w:val="24"/>
              </w:rPr>
            </w:pPr>
          </w:p>
          <w:p w14:paraId="2FCAE0BF" w14:textId="77777777" w:rsidR="000147E2" w:rsidRDefault="000147E2" w:rsidP="005A3181">
            <w:pPr>
              <w:contextualSpacing/>
              <w:jc w:val="center"/>
              <w:rPr>
                <w:szCs w:val="24"/>
              </w:rPr>
            </w:pPr>
            <w:r>
              <w:rPr>
                <w:szCs w:val="24"/>
              </w:rPr>
              <w:t>…………….... zł</w:t>
            </w:r>
          </w:p>
        </w:tc>
        <w:tc>
          <w:tcPr>
            <w:tcW w:w="1764" w:type="dxa"/>
            <w:vAlign w:val="center"/>
          </w:tcPr>
          <w:p w14:paraId="151CCBF7" w14:textId="77777777" w:rsidR="000147E2" w:rsidRDefault="000147E2" w:rsidP="005A3181">
            <w:pPr>
              <w:contextualSpacing/>
              <w:jc w:val="center"/>
              <w:rPr>
                <w:szCs w:val="24"/>
              </w:rPr>
            </w:pPr>
          </w:p>
          <w:p w14:paraId="0CC98EA3" w14:textId="77777777" w:rsidR="000147E2" w:rsidRDefault="000147E2" w:rsidP="005A3181">
            <w:pPr>
              <w:contextualSpacing/>
              <w:jc w:val="center"/>
              <w:rPr>
                <w:szCs w:val="24"/>
              </w:rPr>
            </w:pPr>
            <w:r>
              <w:rPr>
                <w:szCs w:val="24"/>
              </w:rPr>
              <w:t>…………….... zł</w:t>
            </w:r>
          </w:p>
        </w:tc>
        <w:tc>
          <w:tcPr>
            <w:tcW w:w="1616" w:type="dxa"/>
            <w:vAlign w:val="center"/>
          </w:tcPr>
          <w:p w14:paraId="2B71B6C4" w14:textId="37EB73A6" w:rsidR="000147E2" w:rsidRDefault="00C951F2" w:rsidP="005A3181">
            <w:pPr>
              <w:contextualSpacing/>
              <w:jc w:val="center"/>
              <w:rPr>
                <w:szCs w:val="24"/>
              </w:rPr>
            </w:pPr>
            <w:r>
              <w:rPr>
                <w:szCs w:val="24"/>
              </w:rPr>
              <w:t>1500</w:t>
            </w:r>
          </w:p>
        </w:tc>
        <w:tc>
          <w:tcPr>
            <w:tcW w:w="1230" w:type="dxa"/>
            <w:vAlign w:val="center"/>
          </w:tcPr>
          <w:p w14:paraId="447D55D8" w14:textId="77777777" w:rsidR="000147E2" w:rsidRDefault="000147E2" w:rsidP="005A3181">
            <w:pPr>
              <w:contextualSpacing/>
              <w:jc w:val="center"/>
              <w:rPr>
                <w:szCs w:val="24"/>
              </w:rPr>
            </w:pPr>
          </w:p>
          <w:p w14:paraId="175314BD" w14:textId="77777777" w:rsidR="000147E2" w:rsidRDefault="000147E2" w:rsidP="005A3181">
            <w:pPr>
              <w:contextualSpacing/>
              <w:jc w:val="center"/>
              <w:rPr>
                <w:szCs w:val="24"/>
              </w:rPr>
            </w:pPr>
            <w:r>
              <w:rPr>
                <w:szCs w:val="24"/>
              </w:rPr>
              <w:t>…………….... zł</w:t>
            </w:r>
          </w:p>
        </w:tc>
        <w:tc>
          <w:tcPr>
            <w:tcW w:w="2318" w:type="dxa"/>
            <w:vAlign w:val="center"/>
          </w:tcPr>
          <w:p w14:paraId="694F6542" w14:textId="77777777" w:rsidR="000147E2" w:rsidRDefault="000147E2" w:rsidP="005A3181">
            <w:pPr>
              <w:contextualSpacing/>
              <w:jc w:val="center"/>
              <w:rPr>
                <w:szCs w:val="24"/>
              </w:rPr>
            </w:pPr>
          </w:p>
          <w:p w14:paraId="25EC8393" w14:textId="77777777" w:rsidR="000147E2" w:rsidRDefault="000147E2" w:rsidP="005A3181">
            <w:pPr>
              <w:contextualSpacing/>
              <w:jc w:val="center"/>
              <w:rPr>
                <w:szCs w:val="24"/>
              </w:rPr>
            </w:pPr>
            <w:r>
              <w:rPr>
                <w:szCs w:val="24"/>
              </w:rPr>
              <w:t>…………….... zł</w:t>
            </w:r>
          </w:p>
        </w:tc>
        <w:tc>
          <w:tcPr>
            <w:tcW w:w="1764" w:type="dxa"/>
            <w:vAlign w:val="center"/>
          </w:tcPr>
          <w:p w14:paraId="7D8055C5" w14:textId="77777777" w:rsidR="000147E2" w:rsidRDefault="000147E2" w:rsidP="005A3181">
            <w:pPr>
              <w:contextualSpacing/>
              <w:jc w:val="center"/>
              <w:rPr>
                <w:szCs w:val="24"/>
              </w:rPr>
            </w:pPr>
          </w:p>
          <w:p w14:paraId="3F676FB0" w14:textId="77777777" w:rsidR="000147E2" w:rsidRDefault="000147E2" w:rsidP="005A3181">
            <w:pPr>
              <w:contextualSpacing/>
              <w:jc w:val="center"/>
              <w:rPr>
                <w:szCs w:val="24"/>
              </w:rPr>
            </w:pPr>
            <w:r>
              <w:rPr>
                <w:szCs w:val="24"/>
              </w:rPr>
              <w:t>…………….... zł</w:t>
            </w:r>
          </w:p>
        </w:tc>
      </w:tr>
      <w:tr w:rsidR="000147E2" w14:paraId="07B289B1" w14:textId="77777777" w:rsidTr="005A3181">
        <w:trPr>
          <w:trHeight w:val="779"/>
        </w:trPr>
        <w:tc>
          <w:tcPr>
            <w:tcW w:w="1764" w:type="dxa"/>
            <w:vAlign w:val="center"/>
          </w:tcPr>
          <w:p w14:paraId="3D9FA748" w14:textId="77777777" w:rsidR="000147E2" w:rsidRDefault="000147E2" w:rsidP="005A3181">
            <w:pPr>
              <w:contextualSpacing/>
              <w:jc w:val="center"/>
              <w:rPr>
                <w:szCs w:val="24"/>
              </w:rPr>
            </w:pPr>
            <w:r>
              <w:rPr>
                <w:szCs w:val="24"/>
              </w:rPr>
              <w:t>Słownie:</w:t>
            </w:r>
          </w:p>
          <w:p w14:paraId="30E14182" w14:textId="77777777" w:rsidR="000147E2" w:rsidRDefault="000147E2" w:rsidP="005A3181">
            <w:pPr>
              <w:contextualSpacing/>
              <w:jc w:val="center"/>
              <w:rPr>
                <w:szCs w:val="24"/>
              </w:rPr>
            </w:pPr>
            <w:r>
              <w:rPr>
                <w:szCs w:val="24"/>
              </w:rPr>
              <w:t>………………..</w:t>
            </w:r>
          </w:p>
        </w:tc>
        <w:tc>
          <w:tcPr>
            <w:tcW w:w="1764" w:type="dxa"/>
            <w:vAlign w:val="center"/>
          </w:tcPr>
          <w:p w14:paraId="4C9AF596" w14:textId="77777777" w:rsidR="000147E2" w:rsidRDefault="000147E2" w:rsidP="005A3181">
            <w:pPr>
              <w:contextualSpacing/>
              <w:jc w:val="center"/>
              <w:rPr>
                <w:szCs w:val="24"/>
              </w:rPr>
            </w:pPr>
            <w:r>
              <w:rPr>
                <w:szCs w:val="24"/>
              </w:rPr>
              <w:t>Słownie:</w:t>
            </w:r>
          </w:p>
          <w:p w14:paraId="6FCC61C4" w14:textId="77777777" w:rsidR="000147E2" w:rsidRDefault="000147E2" w:rsidP="005A3181">
            <w:pPr>
              <w:contextualSpacing/>
              <w:jc w:val="center"/>
              <w:rPr>
                <w:szCs w:val="24"/>
              </w:rPr>
            </w:pPr>
            <w:r>
              <w:rPr>
                <w:szCs w:val="24"/>
              </w:rPr>
              <w:t>………………..</w:t>
            </w:r>
          </w:p>
        </w:tc>
        <w:tc>
          <w:tcPr>
            <w:tcW w:w="1616" w:type="dxa"/>
            <w:vAlign w:val="center"/>
          </w:tcPr>
          <w:p w14:paraId="0ECF9A16" w14:textId="77777777" w:rsidR="000147E2" w:rsidRDefault="000147E2" w:rsidP="005A3181">
            <w:pPr>
              <w:contextualSpacing/>
              <w:jc w:val="center"/>
              <w:rPr>
                <w:szCs w:val="24"/>
              </w:rPr>
            </w:pPr>
            <w:r>
              <w:rPr>
                <w:szCs w:val="24"/>
              </w:rPr>
              <w:t>godzin zegarowych</w:t>
            </w:r>
          </w:p>
        </w:tc>
        <w:tc>
          <w:tcPr>
            <w:tcW w:w="1230" w:type="dxa"/>
            <w:vAlign w:val="center"/>
          </w:tcPr>
          <w:p w14:paraId="4D56F776" w14:textId="77777777" w:rsidR="000147E2" w:rsidRDefault="000147E2" w:rsidP="005A3181">
            <w:pPr>
              <w:contextualSpacing/>
              <w:jc w:val="center"/>
              <w:rPr>
                <w:szCs w:val="24"/>
              </w:rPr>
            </w:pPr>
            <w:r>
              <w:rPr>
                <w:szCs w:val="24"/>
              </w:rPr>
              <w:t>……………...%</w:t>
            </w:r>
          </w:p>
        </w:tc>
        <w:tc>
          <w:tcPr>
            <w:tcW w:w="2318" w:type="dxa"/>
            <w:vAlign w:val="center"/>
          </w:tcPr>
          <w:p w14:paraId="1C604FEC" w14:textId="77777777" w:rsidR="000147E2" w:rsidRDefault="000147E2" w:rsidP="005A3181">
            <w:pPr>
              <w:contextualSpacing/>
              <w:jc w:val="center"/>
              <w:rPr>
                <w:szCs w:val="24"/>
              </w:rPr>
            </w:pPr>
            <w:r>
              <w:rPr>
                <w:szCs w:val="24"/>
              </w:rPr>
              <w:t>Słownie:</w:t>
            </w:r>
          </w:p>
          <w:p w14:paraId="35E6D359" w14:textId="77777777" w:rsidR="000147E2" w:rsidRDefault="000147E2" w:rsidP="005A3181">
            <w:pPr>
              <w:contextualSpacing/>
              <w:jc w:val="center"/>
              <w:rPr>
                <w:szCs w:val="24"/>
              </w:rPr>
            </w:pPr>
            <w:r>
              <w:rPr>
                <w:szCs w:val="24"/>
              </w:rPr>
              <w:t>………………..</w:t>
            </w:r>
          </w:p>
        </w:tc>
        <w:tc>
          <w:tcPr>
            <w:tcW w:w="1764" w:type="dxa"/>
            <w:vAlign w:val="center"/>
          </w:tcPr>
          <w:p w14:paraId="7346C32A" w14:textId="77777777" w:rsidR="000147E2" w:rsidRDefault="000147E2" w:rsidP="005A3181">
            <w:pPr>
              <w:contextualSpacing/>
              <w:jc w:val="center"/>
              <w:rPr>
                <w:szCs w:val="24"/>
              </w:rPr>
            </w:pPr>
            <w:r>
              <w:rPr>
                <w:szCs w:val="24"/>
              </w:rPr>
              <w:t>Słownie:</w:t>
            </w:r>
          </w:p>
          <w:p w14:paraId="7CBA072F" w14:textId="77777777" w:rsidR="000147E2" w:rsidRDefault="000147E2" w:rsidP="005A3181">
            <w:pPr>
              <w:contextualSpacing/>
              <w:jc w:val="center"/>
              <w:rPr>
                <w:szCs w:val="24"/>
              </w:rPr>
            </w:pPr>
            <w:r>
              <w:rPr>
                <w:szCs w:val="24"/>
              </w:rPr>
              <w:t>………………..</w:t>
            </w:r>
          </w:p>
        </w:tc>
      </w:tr>
    </w:tbl>
    <w:p w14:paraId="67590944" w14:textId="77777777" w:rsidR="000147E2" w:rsidRDefault="000147E2" w:rsidP="000147E2">
      <w:pPr>
        <w:contextualSpacing/>
        <w:rPr>
          <w:szCs w:val="24"/>
        </w:rPr>
      </w:pPr>
    </w:p>
    <w:tbl>
      <w:tblPr>
        <w:tblStyle w:val="Tabela-Siatka"/>
        <w:tblpPr w:leftFromText="141" w:rightFromText="141" w:vertAnchor="text" w:horzAnchor="margin" w:tblpY="32"/>
        <w:tblW w:w="10456" w:type="dxa"/>
        <w:tblLook w:val="04A0" w:firstRow="1" w:lastRow="0" w:firstColumn="1" w:lastColumn="0" w:noHBand="0" w:noVBand="1"/>
      </w:tblPr>
      <w:tblGrid>
        <w:gridCol w:w="1776"/>
        <w:gridCol w:w="1776"/>
        <w:gridCol w:w="1627"/>
        <w:gridCol w:w="1796"/>
        <w:gridCol w:w="1776"/>
        <w:gridCol w:w="1776"/>
      </w:tblGrid>
      <w:tr w:rsidR="00C951F2" w14:paraId="436DFE98" w14:textId="77777777" w:rsidTr="00C610C9">
        <w:trPr>
          <w:trHeight w:val="456"/>
        </w:trPr>
        <w:tc>
          <w:tcPr>
            <w:tcW w:w="1764" w:type="dxa"/>
            <w:shd w:val="clear" w:color="auto" w:fill="D9D9D9" w:themeFill="background1" w:themeFillShade="D9"/>
            <w:vAlign w:val="center"/>
          </w:tcPr>
          <w:p w14:paraId="2D666A5B" w14:textId="77777777" w:rsidR="00C951F2" w:rsidRPr="003E0408" w:rsidRDefault="00C951F2" w:rsidP="00C610C9">
            <w:pPr>
              <w:contextualSpacing/>
              <w:jc w:val="center"/>
              <w:rPr>
                <w:b/>
                <w:bCs/>
                <w:szCs w:val="24"/>
              </w:rPr>
            </w:pPr>
            <w:r>
              <w:rPr>
                <w:b/>
                <w:bCs/>
                <w:szCs w:val="24"/>
              </w:rPr>
              <w:t>A</w:t>
            </w:r>
          </w:p>
        </w:tc>
        <w:tc>
          <w:tcPr>
            <w:tcW w:w="1764" w:type="dxa"/>
            <w:shd w:val="clear" w:color="auto" w:fill="D9D9D9" w:themeFill="background1" w:themeFillShade="D9"/>
            <w:vAlign w:val="center"/>
          </w:tcPr>
          <w:p w14:paraId="4D0AE725" w14:textId="77777777" w:rsidR="00C951F2" w:rsidRPr="003E0408" w:rsidRDefault="00C951F2" w:rsidP="00C610C9">
            <w:pPr>
              <w:contextualSpacing/>
              <w:jc w:val="center"/>
              <w:rPr>
                <w:b/>
                <w:bCs/>
                <w:szCs w:val="24"/>
              </w:rPr>
            </w:pPr>
            <w:r>
              <w:rPr>
                <w:b/>
                <w:bCs/>
                <w:szCs w:val="24"/>
              </w:rPr>
              <w:t>B</w:t>
            </w:r>
          </w:p>
        </w:tc>
        <w:tc>
          <w:tcPr>
            <w:tcW w:w="1616" w:type="dxa"/>
            <w:shd w:val="clear" w:color="auto" w:fill="D9D9D9" w:themeFill="background1" w:themeFillShade="D9"/>
            <w:vAlign w:val="center"/>
          </w:tcPr>
          <w:p w14:paraId="36525839" w14:textId="77777777" w:rsidR="00C951F2" w:rsidRPr="003E0408" w:rsidRDefault="00C951F2" w:rsidP="00C610C9">
            <w:pPr>
              <w:contextualSpacing/>
              <w:jc w:val="center"/>
              <w:rPr>
                <w:b/>
                <w:bCs/>
                <w:szCs w:val="24"/>
              </w:rPr>
            </w:pPr>
            <w:r>
              <w:rPr>
                <w:b/>
                <w:bCs/>
                <w:szCs w:val="24"/>
              </w:rPr>
              <w:t>C</w:t>
            </w:r>
          </w:p>
        </w:tc>
        <w:tc>
          <w:tcPr>
            <w:tcW w:w="1230" w:type="dxa"/>
            <w:shd w:val="clear" w:color="auto" w:fill="D9D9D9" w:themeFill="background1" w:themeFillShade="D9"/>
            <w:vAlign w:val="center"/>
          </w:tcPr>
          <w:p w14:paraId="100F5E1F" w14:textId="77777777" w:rsidR="00C951F2" w:rsidRDefault="00C951F2" w:rsidP="00C610C9">
            <w:pPr>
              <w:contextualSpacing/>
              <w:jc w:val="center"/>
              <w:rPr>
                <w:b/>
                <w:bCs/>
                <w:szCs w:val="24"/>
              </w:rPr>
            </w:pPr>
            <w:r>
              <w:rPr>
                <w:b/>
                <w:bCs/>
                <w:szCs w:val="24"/>
              </w:rPr>
              <w:t>D</w:t>
            </w:r>
          </w:p>
        </w:tc>
        <w:tc>
          <w:tcPr>
            <w:tcW w:w="2318" w:type="dxa"/>
            <w:shd w:val="clear" w:color="auto" w:fill="D9D9D9" w:themeFill="background1" w:themeFillShade="D9"/>
            <w:vAlign w:val="center"/>
          </w:tcPr>
          <w:p w14:paraId="389A95D1" w14:textId="77777777" w:rsidR="00C951F2" w:rsidRPr="003E0408" w:rsidRDefault="00C951F2" w:rsidP="00C610C9">
            <w:pPr>
              <w:contextualSpacing/>
              <w:jc w:val="center"/>
              <w:rPr>
                <w:b/>
                <w:bCs/>
                <w:szCs w:val="24"/>
              </w:rPr>
            </w:pPr>
            <w:r>
              <w:rPr>
                <w:b/>
                <w:bCs/>
                <w:szCs w:val="24"/>
              </w:rPr>
              <w:t>E</w:t>
            </w:r>
          </w:p>
        </w:tc>
        <w:tc>
          <w:tcPr>
            <w:tcW w:w="1764" w:type="dxa"/>
            <w:shd w:val="clear" w:color="auto" w:fill="D9D9D9" w:themeFill="background1" w:themeFillShade="D9"/>
            <w:vAlign w:val="center"/>
          </w:tcPr>
          <w:p w14:paraId="1D724281" w14:textId="77777777" w:rsidR="00C951F2" w:rsidRPr="003E0408" w:rsidRDefault="00C951F2" w:rsidP="00C610C9">
            <w:pPr>
              <w:contextualSpacing/>
              <w:jc w:val="center"/>
              <w:rPr>
                <w:b/>
                <w:bCs/>
                <w:szCs w:val="24"/>
              </w:rPr>
            </w:pPr>
            <w:r>
              <w:rPr>
                <w:b/>
                <w:bCs/>
                <w:szCs w:val="24"/>
              </w:rPr>
              <w:t>F</w:t>
            </w:r>
          </w:p>
        </w:tc>
      </w:tr>
      <w:tr w:rsidR="00C951F2" w14:paraId="294D1C8A" w14:textId="77777777" w:rsidTr="00C610C9">
        <w:trPr>
          <w:trHeight w:val="779"/>
        </w:trPr>
        <w:tc>
          <w:tcPr>
            <w:tcW w:w="1764" w:type="dxa"/>
            <w:vAlign w:val="center"/>
          </w:tcPr>
          <w:p w14:paraId="6DCCDBBE" w14:textId="38EA7357" w:rsidR="00C951F2" w:rsidRPr="00FC4EC8" w:rsidRDefault="00C951F2" w:rsidP="00C610C9">
            <w:pPr>
              <w:contextualSpacing/>
              <w:jc w:val="center"/>
              <w:rPr>
                <w:sz w:val="20"/>
              </w:rPr>
            </w:pPr>
            <w:r w:rsidRPr="00FC4EC8">
              <w:rPr>
                <w:sz w:val="20"/>
              </w:rPr>
              <w:t xml:space="preserve">Cena netto za 1 godzinę zegarową </w:t>
            </w:r>
            <w:r>
              <w:rPr>
                <w:sz w:val="20"/>
              </w:rPr>
              <w:t xml:space="preserve">specjalistycznych </w:t>
            </w:r>
            <w:r w:rsidRPr="00FC4EC8">
              <w:rPr>
                <w:sz w:val="20"/>
              </w:rPr>
              <w:t>usług opie</w:t>
            </w:r>
            <w:r>
              <w:rPr>
                <w:sz w:val="20"/>
              </w:rPr>
              <w:t>kuńczo-pielęgnacyjnych</w:t>
            </w:r>
          </w:p>
        </w:tc>
        <w:tc>
          <w:tcPr>
            <w:tcW w:w="1764" w:type="dxa"/>
            <w:vAlign w:val="center"/>
          </w:tcPr>
          <w:p w14:paraId="6716EFA6" w14:textId="7980C5ED" w:rsidR="00C951F2" w:rsidRPr="00FC4EC8" w:rsidRDefault="00C951F2" w:rsidP="00C610C9">
            <w:pPr>
              <w:contextualSpacing/>
              <w:jc w:val="center"/>
              <w:rPr>
                <w:sz w:val="20"/>
              </w:rPr>
            </w:pPr>
            <w:r w:rsidRPr="00FC4EC8">
              <w:rPr>
                <w:sz w:val="20"/>
              </w:rPr>
              <w:t xml:space="preserve">Cena brutto za 1 godzinę zegarową  </w:t>
            </w:r>
            <w:r>
              <w:rPr>
                <w:sz w:val="20"/>
              </w:rPr>
              <w:t xml:space="preserve"> specjalistycznych </w:t>
            </w:r>
            <w:r w:rsidRPr="00FC4EC8">
              <w:rPr>
                <w:sz w:val="20"/>
              </w:rPr>
              <w:t>usług opie</w:t>
            </w:r>
            <w:r>
              <w:rPr>
                <w:sz w:val="20"/>
              </w:rPr>
              <w:t>kuńczo-pielęgnacyjnych</w:t>
            </w:r>
          </w:p>
        </w:tc>
        <w:tc>
          <w:tcPr>
            <w:tcW w:w="1616" w:type="dxa"/>
            <w:vAlign w:val="center"/>
          </w:tcPr>
          <w:p w14:paraId="75F4953C" w14:textId="48EF1E37" w:rsidR="00C951F2" w:rsidRPr="00FC4EC8" w:rsidRDefault="00C951F2" w:rsidP="00C610C9">
            <w:pPr>
              <w:contextualSpacing/>
              <w:jc w:val="center"/>
              <w:rPr>
                <w:sz w:val="20"/>
              </w:rPr>
            </w:pPr>
            <w:r w:rsidRPr="00FC4EC8">
              <w:rPr>
                <w:sz w:val="20"/>
              </w:rPr>
              <w:t xml:space="preserve">Szacunkowa ilość godzin zegarowych  </w:t>
            </w:r>
            <w:r>
              <w:rPr>
                <w:sz w:val="20"/>
              </w:rPr>
              <w:t xml:space="preserve"> specjalistycznych </w:t>
            </w:r>
            <w:r w:rsidRPr="00FC4EC8">
              <w:rPr>
                <w:sz w:val="20"/>
              </w:rPr>
              <w:t>usług opie</w:t>
            </w:r>
            <w:r>
              <w:rPr>
                <w:sz w:val="20"/>
              </w:rPr>
              <w:t>kuńczo-pielęgnacyjnych</w:t>
            </w:r>
          </w:p>
        </w:tc>
        <w:tc>
          <w:tcPr>
            <w:tcW w:w="1230" w:type="dxa"/>
            <w:vAlign w:val="center"/>
          </w:tcPr>
          <w:p w14:paraId="430E0825" w14:textId="77777777" w:rsidR="00C951F2" w:rsidRPr="00FC4EC8" w:rsidRDefault="00C951F2" w:rsidP="00C610C9">
            <w:pPr>
              <w:contextualSpacing/>
              <w:jc w:val="center"/>
              <w:rPr>
                <w:sz w:val="20"/>
              </w:rPr>
            </w:pPr>
            <w:r w:rsidRPr="00FC4EC8">
              <w:rPr>
                <w:sz w:val="20"/>
              </w:rPr>
              <w:t>VAT</w:t>
            </w:r>
          </w:p>
        </w:tc>
        <w:tc>
          <w:tcPr>
            <w:tcW w:w="2318" w:type="dxa"/>
            <w:vAlign w:val="center"/>
          </w:tcPr>
          <w:p w14:paraId="0C5B5C45" w14:textId="77777777" w:rsidR="00C951F2" w:rsidRPr="00FC4EC8" w:rsidRDefault="00C951F2" w:rsidP="00C610C9">
            <w:pPr>
              <w:contextualSpacing/>
              <w:jc w:val="center"/>
              <w:rPr>
                <w:sz w:val="20"/>
              </w:rPr>
            </w:pPr>
            <w:r w:rsidRPr="00FC4EC8">
              <w:rPr>
                <w:sz w:val="20"/>
              </w:rPr>
              <w:t>Łączna cena netto za całość zamówienia (AxC)</w:t>
            </w:r>
          </w:p>
        </w:tc>
        <w:tc>
          <w:tcPr>
            <w:tcW w:w="1764" w:type="dxa"/>
            <w:vAlign w:val="center"/>
          </w:tcPr>
          <w:p w14:paraId="27EF7AF7" w14:textId="77777777" w:rsidR="00C951F2" w:rsidRPr="00FC4EC8" w:rsidRDefault="00C951F2" w:rsidP="00C610C9">
            <w:pPr>
              <w:spacing w:before="240"/>
              <w:contextualSpacing/>
              <w:jc w:val="center"/>
              <w:rPr>
                <w:sz w:val="20"/>
              </w:rPr>
            </w:pPr>
            <w:r w:rsidRPr="00FC4EC8">
              <w:rPr>
                <w:sz w:val="20"/>
              </w:rPr>
              <w:t>Łączna cena brutto za całość zamówienia (BxC)</w:t>
            </w:r>
          </w:p>
        </w:tc>
      </w:tr>
      <w:tr w:rsidR="00C951F2" w14:paraId="60E2258C" w14:textId="77777777" w:rsidTr="00C610C9">
        <w:trPr>
          <w:trHeight w:val="779"/>
        </w:trPr>
        <w:tc>
          <w:tcPr>
            <w:tcW w:w="1764" w:type="dxa"/>
            <w:vAlign w:val="center"/>
          </w:tcPr>
          <w:p w14:paraId="0E4CA690" w14:textId="77777777" w:rsidR="00C951F2" w:rsidRDefault="00C951F2" w:rsidP="00C610C9">
            <w:pPr>
              <w:contextualSpacing/>
              <w:jc w:val="center"/>
              <w:rPr>
                <w:szCs w:val="24"/>
              </w:rPr>
            </w:pPr>
          </w:p>
          <w:p w14:paraId="2D9EA048" w14:textId="77777777" w:rsidR="00C951F2" w:rsidRDefault="00C951F2" w:rsidP="00C610C9">
            <w:pPr>
              <w:contextualSpacing/>
              <w:jc w:val="center"/>
              <w:rPr>
                <w:szCs w:val="24"/>
              </w:rPr>
            </w:pPr>
            <w:r>
              <w:rPr>
                <w:szCs w:val="24"/>
              </w:rPr>
              <w:t>…………….... zł</w:t>
            </w:r>
          </w:p>
        </w:tc>
        <w:tc>
          <w:tcPr>
            <w:tcW w:w="1764" w:type="dxa"/>
            <w:vAlign w:val="center"/>
          </w:tcPr>
          <w:p w14:paraId="3977A5F3" w14:textId="77777777" w:rsidR="00C951F2" w:rsidRDefault="00C951F2" w:rsidP="00C610C9">
            <w:pPr>
              <w:contextualSpacing/>
              <w:jc w:val="center"/>
              <w:rPr>
                <w:szCs w:val="24"/>
              </w:rPr>
            </w:pPr>
          </w:p>
          <w:p w14:paraId="3E26332B" w14:textId="77777777" w:rsidR="00C951F2" w:rsidRDefault="00C951F2" w:rsidP="00C610C9">
            <w:pPr>
              <w:contextualSpacing/>
              <w:jc w:val="center"/>
              <w:rPr>
                <w:szCs w:val="24"/>
              </w:rPr>
            </w:pPr>
            <w:r>
              <w:rPr>
                <w:szCs w:val="24"/>
              </w:rPr>
              <w:t>…………….... zł</w:t>
            </w:r>
          </w:p>
        </w:tc>
        <w:tc>
          <w:tcPr>
            <w:tcW w:w="1616" w:type="dxa"/>
            <w:vAlign w:val="center"/>
          </w:tcPr>
          <w:p w14:paraId="5A85D4EE" w14:textId="761C4E28" w:rsidR="00C951F2" w:rsidRDefault="00C951F2" w:rsidP="00C610C9">
            <w:pPr>
              <w:contextualSpacing/>
              <w:jc w:val="center"/>
              <w:rPr>
                <w:szCs w:val="24"/>
              </w:rPr>
            </w:pPr>
            <w:r>
              <w:rPr>
                <w:szCs w:val="24"/>
              </w:rPr>
              <w:t>30</w:t>
            </w:r>
          </w:p>
        </w:tc>
        <w:tc>
          <w:tcPr>
            <w:tcW w:w="1230" w:type="dxa"/>
            <w:vAlign w:val="center"/>
          </w:tcPr>
          <w:p w14:paraId="5B46A645" w14:textId="77777777" w:rsidR="00C951F2" w:rsidRDefault="00C951F2" w:rsidP="00C610C9">
            <w:pPr>
              <w:contextualSpacing/>
              <w:jc w:val="center"/>
              <w:rPr>
                <w:szCs w:val="24"/>
              </w:rPr>
            </w:pPr>
          </w:p>
          <w:p w14:paraId="40658FEA" w14:textId="77777777" w:rsidR="00C951F2" w:rsidRDefault="00C951F2" w:rsidP="00C610C9">
            <w:pPr>
              <w:contextualSpacing/>
              <w:jc w:val="center"/>
              <w:rPr>
                <w:szCs w:val="24"/>
              </w:rPr>
            </w:pPr>
            <w:r>
              <w:rPr>
                <w:szCs w:val="24"/>
              </w:rPr>
              <w:t>…………….... zł</w:t>
            </w:r>
          </w:p>
        </w:tc>
        <w:tc>
          <w:tcPr>
            <w:tcW w:w="2318" w:type="dxa"/>
            <w:vAlign w:val="center"/>
          </w:tcPr>
          <w:p w14:paraId="134EDE99" w14:textId="77777777" w:rsidR="00C951F2" w:rsidRDefault="00C951F2" w:rsidP="00C610C9">
            <w:pPr>
              <w:contextualSpacing/>
              <w:jc w:val="center"/>
              <w:rPr>
                <w:szCs w:val="24"/>
              </w:rPr>
            </w:pPr>
          </w:p>
          <w:p w14:paraId="53BE5E36" w14:textId="77777777" w:rsidR="00C951F2" w:rsidRDefault="00C951F2" w:rsidP="00C610C9">
            <w:pPr>
              <w:contextualSpacing/>
              <w:jc w:val="center"/>
              <w:rPr>
                <w:szCs w:val="24"/>
              </w:rPr>
            </w:pPr>
            <w:r>
              <w:rPr>
                <w:szCs w:val="24"/>
              </w:rPr>
              <w:t>…………….... zł</w:t>
            </w:r>
          </w:p>
        </w:tc>
        <w:tc>
          <w:tcPr>
            <w:tcW w:w="1764" w:type="dxa"/>
            <w:vAlign w:val="center"/>
          </w:tcPr>
          <w:p w14:paraId="49311429" w14:textId="77777777" w:rsidR="00C951F2" w:rsidRDefault="00C951F2" w:rsidP="00C610C9">
            <w:pPr>
              <w:contextualSpacing/>
              <w:jc w:val="center"/>
              <w:rPr>
                <w:szCs w:val="24"/>
              </w:rPr>
            </w:pPr>
          </w:p>
          <w:p w14:paraId="7ADF3ADD" w14:textId="77777777" w:rsidR="00C951F2" w:rsidRDefault="00C951F2" w:rsidP="00C610C9">
            <w:pPr>
              <w:contextualSpacing/>
              <w:jc w:val="center"/>
              <w:rPr>
                <w:szCs w:val="24"/>
              </w:rPr>
            </w:pPr>
            <w:r>
              <w:rPr>
                <w:szCs w:val="24"/>
              </w:rPr>
              <w:t>…………….... zł</w:t>
            </w:r>
          </w:p>
        </w:tc>
      </w:tr>
      <w:tr w:rsidR="00C951F2" w14:paraId="24E40803" w14:textId="77777777" w:rsidTr="00C610C9">
        <w:trPr>
          <w:trHeight w:val="779"/>
        </w:trPr>
        <w:tc>
          <w:tcPr>
            <w:tcW w:w="1764" w:type="dxa"/>
            <w:vAlign w:val="center"/>
          </w:tcPr>
          <w:p w14:paraId="5EC75009" w14:textId="77777777" w:rsidR="00C951F2" w:rsidRDefault="00C951F2" w:rsidP="00C610C9">
            <w:pPr>
              <w:contextualSpacing/>
              <w:jc w:val="center"/>
              <w:rPr>
                <w:szCs w:val="24"/>
              </w:rPr>
            </w:pPr>
            <w:r>
              <w:rPr>
                <w:szCs w:val="24"/>
              </w:rPr>
              <w:t>Słownie:</w:t>
            </w:r>
          </w:p>
          <w:p w14:paraId="1F5663DB" w14:textId="77777777" w:rsidR="00C951F2" w:rsidRDefault="00C951F2" w:rsidP="00C610C9">
            <w:pPr>
              <w:contextualSpacing/>
              <w:jc w:val="center"/>
              <w:rPr>
                <w:szCs w:val="24"/>
              </w:rPr>
            </w:pPr>
            <w:r>
              <w:rPr>
                <w:szCs w:val="24"/>
              </w:rPr>
              <w:t>………………..</w:t>
            </w:r>
          </w:p>
        </w:tc>
        <w:tc>
          <w:tcPr>
            <w:tcW w:w="1764" w:type="dxa"/>
            <w:vAlign w:val="center"/>
          </w:tcPr>
          <w:p w14:paraId="50418254" w14:textId="77777777" w:rsidR="00C951F2" w:rsidRDefault="00C951F2" w:rsidP="00C610C9">
            <w:pPr>
              <w:contextualSpacing/>
              <w:jc w:val="center"/>
              <w:rPr>
                <w:szCs w:val="24"/>
              </w:rPr>
            </w:pPr>
            <w:r>
              <w:rPr>
                <w:szCs w:val="24"/>
              </w:rPr>
              <w:t>Słownie:</w:t>
            </w:r>
          </w:p>
          <w:p w14:paraId="7C31AC13" w14:textId="77777777" w:rsidR="00C951F2" w:rsidRDefault="00C951F2" w:rsidP="00C610C9">
            <w:pPr>
              <w:contextualSpacing/>
              <w:jc w:val="center"/>
              <w:rPr>
                <w:szCs w:val="24"/>
              </w:rPr>
            </w:pPr>
            <w:r>
              <w:rPr>
                <w:szCs w:val="24"/>
              </w:rPr>
              <w:t>………………..</w:t>
            </w:r>
          </w:p>
        </w:tc>
        <w:tc>
          <w:tcPr>
            <w:tcW w:w="1616" w:type="dxa"/>
            <w:vAlign w:val="center"/>
          </w:tcPr>
          <w:p w14:paraId="18A353C2" w14:textId="77777777" w:rsidR="00C951F2" w:rsidRDefault="00C951F2" w:rsidP="00C610C9">
            <w:pPr>
              <w:contextualSpacing/>
              <w:jc w:val="center"/>
              <w:rPr>
                <w:szCs w:val="24"/>
              </w:rPr>
            </w:pPr>
            <w:r>
              <w:rPr>
                <w:szCs w:val="24"/>
              </w:rPr>
              <w:t>godzin zegarowych</w:t>
            </w:r>
          </w:p>
        </w:tc>
        <w:tc>
          <w:tcPr>
            <w:tcW w:w="1230" w:type="dxa"/>
            <w:vAlign w:val="center"/>
          </w:tcPr>
          <w:p w14:paraId="4CD100E2" w14:textId="77777777" w:rsidR="00C951F2" w:rsidRDefault="00C951F2" w:rsidP="00C610C9">
            <w:pPr>
              <w:contextualSpacing/>
              <w:jc w:val="center"/>
              <w:rPr>
                <w:szCs w:val="24"/>
              </w:rPr>
            </w:pPr>
            <w:r>
              <w:rPr>
                <w:szCs w:val="24"/>
              </w:rPr>
              <w:t>……………...%</w:t>
            </w:r>
          </w:p>
        </w:tc>
        <w:tc>
          <w:tcPr>
            <w:tcW w:w="2318" w:type="dxa"/>
            <w:vAlign w:val="center"/>
          </w:tcPr>
          <w:p w14:paraId="091BBBEA" w14:textId="77777777" w:rsidR="00C951F2" w:rsidRDefault="00C951F2" w:rsidP="00C610C9">
            <w:pPr>
              <w:contextualSpacing/>
              <w:jc w:val="center"/>
              <w:rPr>
                <w:szCs w:val="24"/>
              </w:rPr>
            </w:pPr>
            <w:r>
              <w:rPr>
                <w:szCs w:val="24"/>
              </w:rPr>
              <w:t>Słownie:</w:t>
            </w:r>
          </w:p>
          <w:p w14:paraId="0804C35F" w14:textId="77777777" w:rsidR="00C951F2" w:rsidRDefault="00C951F2" w:rsidP="00C610C9">
            <w:pPr>
              <w:contextualSpacing/>
              <w:jc w:val="center"/>
              <w:rPr>
                <w:szCs w:val="24"/>
              </w:rPr>
            </w:pPr>
            <w:r>
              <w:rPr>
                <w:szCs w:val="24"/>
              </w:rPr>
              <w:t>………………..</w:t>
            </w:r>
          </w:p>
        </w:tc>
        <w:tc>
          <w:tcPr>
            <w:tcW w:w="1764" w:type="dxa"/>
            <w:vAlign w:val="center"/>
          </w:tcPr>
          <w:p w14:paraId="39C7D24D" w14:textId="77777777" w:rsidR="00C951F2" w:rsidRDefault="00C951F2" w:rsidP="00C610C9">
            <w:pPr>
              <w:contextualSpacing/>
              <w:jc w:val="center"/>
              <w:rPr>
                <w:szCs w:val="24"/>
              </w:rPr>
            </w:pPr>
            <w:r>
              <w:rPr>
                <w:szCs w:val="24"/>
              </w:rPr>
              <w:t>Słownie:</w:t>
            </w:r>
          </w:p>
          <w:p w14:paraId="41DBB60E" w14:textId="77777777" w:rsidR="00C951F2" w:rsidRDefault="00C951F2" w:rsidP="00C610C9">
            <w:pPr>
              <w:contextualSpacing/>
              <w:jc w:val="center"/>
              <w:rPr>
                <w:szCs w:val="24"/>
              </w:rPr>
            </w:pPr>
            <w:r>
              <w:rPr>
                <w:szCs w:val="24"/>
              </w:rPr>
              <w:t>………………..</w:t>
            </w:r>
          </w:p>
        </w:tc>
      </w:tr>
    </w:tbl>
    <w:p w14:paraId="3E66CE63" w14:textId="77777777" w:rsidR="008C7C37" w:rsidRDefault="008C7C37" w:rsidP="000147E2">
      <w:pPr>
        <w:contextualSpacing/>
        <w:rPr>
          <w:szCs w:val="24"/>
        </w:rPr>
      </w:pPr>
    </w:p>
    <w:p w14:paraId="1F698029" w14:textId="77777777" w:rsidR="00C951F2" w:rsidRDefault="00C951F2" w:rsidP="000147E2">
      <w:pPr>
        <w:contextualSpacing/>
        <w:rPr>
          <w:szCs w:val="24"/>
        </w:rPr>
      </w:pPr>
    </w:p>
    <w:p w14:paraId="5DC557DC" w14:textId="6D3A2CDF" w:rsidR="000147E2" w:rsidRDefault="000147E2" w:rsidP="000147E2">
      <w:pPr>
        <w:ind w:firstLine="708"/>
        <w:contextualSpacing/>
        <w:jc w:val="both"/>
        <w:rPr>
          <w:b/>
          <w:bCs/>
          <w:szCs w:val="24"/>
        </w:rPr>
      </w:pPr>
      <w:r w:rsidRPr="00C0278E">
        <w:rPr>
          <w:b/>
          <w:bCs/>
          <w:szCs w:val="24"/>
        </w:rPr>
        <w:t xml:space="preserve">W </w:t>
      </w:r>
      <w:r>
        <w:rPr>
          <w:b/>
          <w:bCs/>
          <w:szCs w:val="24"/>
        </w:rPr>
        <w:t xml:space="preserve">proponowanej </w:t>
      </w:r>
      <w:r w:rsidRPr="00C0278E">
        <w:rPr>
          <w:b/>
          <w:bCs/>
          <w:szCs w:val="24"/>
        </w:rPr>
        <w:t>cenie zostały zawarte wszystkie koszty wykonania zamówienia, jak i wszelkie inne składki, opłaty i podatki wynikające z obowiązujących przepisów prawa, które mogą wystąpić przy realizacji przedmiotu zamówienia, uwzględniające jego wykonanie z</w:t>
      </w:r>
      <w:r>
        <w:rPr>
          <w:b/>
          <w:bCs/>
          <w:szCs w:val="24"/>
        </w:rPr>
        <w:t> </w:t>
      </w:r>
      <w:r w:rsidRPr="00C0278E">
        <w:rPr>
          <w:b/>
          <w:bCs/>
          <w:szCs w:val="24"/>
        </w:rPr>
        <w:t>należytą starannością i zgodnie z</w:t>
      </w:r>
      <w:r>
        <w:rPr>
          <w:b/>
          <w:bCs/>
          <w:szCs w:val="24"/>
        </w:rPr>
        <w:t> </w:t>
      </w:r>
      <w:r w:rsidRPr="00C0278E">
        <w:rPr>
          <w:b/>
          <w:bCs/>
          <w:szCs w:val="24"/>
        </w:rPr>
        <w:t xml:space="preserve">wymaganiami Zamawiającego. </w:t>
      </w:r>
    </w:p>
    <w:p w14:paraId="76C86ACF" w14:textId="6BD84B7D" w:rsidR="000147E2" w:rsidRDefault="000147E2" w:rsidP="000147E2">
      <w:pPr>
        <w:contextualSpacing/>
        <w:jc w:val="both"/>
        <w:rPr>
          <w:b/>
          <w:bCs/>
          <w:szCs w:val="24"/>
        </w:rPr>
      </w:pPr>
    </w:p>
    <w:p w14:paraId="63D4EA93" w14:textId="77777777" w:rsidR="000147E2" w:rsidRDefault="000147E2" w:rsidP="000147E2">
      <w:pPr>
        <w:contextualSpacing/>
        <w:jc w:val="both"/>
        <w:rPr>
          <w:b/>
          <w:bCs/>
          <w:szCs w:val="24"/>
        </w:rPr>
      </w:pPr>
    </w:p>
    <w:p w14:paraId="01B689E1" w14:textId="525C9669" w:rsidR="000147E2" w:rsidRDefault="000147E2" w:rsidP="000147E2">
      <w:pPr>
        <w:ind w:firstLine="708"/>
        <w:contextualSpacing/>
        <w:jc w:val="both"/>
        <w:rPr>
          <w:b/>
          <w:bCs/>
          <w:szCs w:val="24"/>
        </w:rPr>
      </w:pPr>
      <w:r>
        <w:rPr>
          <w:b/>
          <w:bCs/>
          <w:szCs w:val="24"/>
        </w:rPr>
        <w:t xml:space="preserve">Oświadczam/my, że zapoznałem/liśmy się z opisem przedmiotu zamówienia oraz z warunkami umowy i nie wnoszę/imy do niego zastrzeżeń. </w:t>
      </w:r>
    </w:p>
    <w:p w14:paraId="52D427D2" w14:textId="77777777" w:rsidR="000147E2" w:rsidRDefault="000147E2" w:rsidP="000147E2">
      <w:pPr>
        <w:contextualSpacing/>
        <w:jc w:val="both"/>
        <w:rPr>
          <w:b/>
          <w:bCs/>
          <w:szCs w:val="24"/>
        </w:rPr>
      </w:pPr>
    </w:p>
    <w:p w14:paraId="30088E24" w14:textId="77777777" w:rsidR="000147E2" w:rsidRDefault="000147E2" w:rsidP="000147E2">
      <w:pPr>
        <w:ind w:firstLine="708"/>
        <w:contextualSpacing/>
        <w:jc w:val="both"/>
        <w:rPr>
          <w:szCs w:val="24"/>
        </w:rPr>
      </w:pPr>
      <w:r>
        <w:rPr>
          <w:szCs w:val="24"/>
        </w:rPr>
        <w:t>Oświadczamy, że d</w:t>
      </w:r>
      <w:r w:rsidRPr="00E9775C">
        <w:rPr>
          <w:szCs w:val="24"/>
        </w:rPr>
        <w:t>o realizacji zamówienia przewiduję/</w:t>
      </w:r>
      <w:r>
        <w:rPr>
          <w:szCs w:val="24"/>
        </w:rPr>
        <w:t>emy wyłącznie osoby, których wykształcenie oraz doświadczenie potwierdza specjalistyczne przygotowanie zawodowe, określone w Rozporządzeniu Ministra Polityki Społecznej w sprawie specjalistycznych usług opiekuńczych (Dz.U. z 2005 r. nr 189 poz. 1598 ze zm.):</w:t>
      </w:r>
    </w:p>
    <w:p w14:paraId="5341C64E" w14:textId="77777777" w:rsidR="000147E2" w:rsidRDefault="000147E2" w:rsidP="000147E2">
      <w:pPr>
        <w:contextualSpacing/>
        <w:jc w:val="both"/>
        <w:rPr>
          <w:b/>
          <w:bCs/>
          <w:szCs w:val="24"/>
        </w:rPr>
      </w:pPr>
    </w:p>
    <w:p w14:paraId="1D618644" w14:textId="77777777" w:rsidR="000147E2" w:rsidRDefault="000147E2" w:rsidP="000147E2">
      <w:pPr>
        <w:contextualSpacing/>
        <w:jc w:val="both"/>
        <w:rPr>
          <w:b/>
          <w:bCs/>
          <w:szCs w:val="24"/>
        </w:rPr>
      </w:pPr>
      <w:r>
        <w:rPr>
          <w:b/>
          <w:bCs/>
          <w:szCs w:val="24"/>
        </w:rPr>
        <w:t>Uważam/my się za związanego/nych niniejszą ofertą przez okres 30 dni od upływu terminu składania ofert.</w:t>
      </w:r>
    </w:p>
    <w:p w14:paraId="41688FB5" w14:textId="77777777" w:rsidR="000147E2" w:rsidRDefault="000147E2" w:rsidP="000147E2">
      <w:pPr>
        <w:contextualSpacing/>
        <w:jc w:val="both"/>
        <w:rPr>
          <w:b/>
          <w:bCs/>
          <w:szCs w:val="24"/>
        </w:rPr>
      </w:pPr>
    </w:p>
    <w:p w14:paraId="2419A29A" w14:textId="77777777" w:rsidR="000147E2" w:rsidRDefault="000147E2" w:rsidP="000147E2">
      <w:pPr>
        <w:contextualSpacing/>
        <w:jc w:val="both"/>
        <w:rPr>
          <w:b/>
          <w:bCs/>
          <w:szCs w:val="24"/>
        </w:rPr>
      </w:pPr>
    </w:p>
    <w:p w14:paraId="067FAFD0" w14:textId="1FF903A0" w:rsidR="000147E2" w:rsidRDefault="000147E2" w:rsidP="000147E2">
      <w:pPr>
        <w:contextualSpacing/>
        <w:jc w:val="both"/>
        <w:rPr>
          <w:b/>
          <w:bCs/>
          <w:szCs w:val="24"/>
        </w:rPr>
      </w:pPr>
    </w:p>
    <w:p w14:paraId="2F0CE259" w14:textId="77777777" w:rsidR="00C227C3" w:rsidRDefault="00C227C3" w:rsidP="000147E2">
      <w:pPr>
        <w:contextualSpacing/>
        <w:jc w:val="both"/>
        <w:rPr>
          <w:b/>
          <w:bCs/>
          <w:szCs w:val="24"/>
        </w:rPr>
      </w:pPr>
    </w:p>
    <w:p w14:paraId="6B886513" w14:textId="77777777" w:rsidR="000147E2" w:rsidRDefault="000147E2" w:rsidP="000147E2">
      <w:pPr>
        <w:contextualSpacing/>
        <w:jc w:val="both"/>
        <w:rPr>
          <w:b/>
          <w:bCs/>
          <w:szCs w:val="24"/>
        </w:rPr>
      </w:pPr>
    </w:p>
    <w:p w14:paraId="6A9A71AD" w14:textId="77777777" w:rsidR="000147E2" w:rsidRDefault="000147E2" w:rsidP="000147E2">
      <w:pPr>
        <w:contextualSpacing/>
        <w:jc w:val="both"/>
        <w:rPr>
          <w:b/>
          <w:bCs/>
          <w:szCs w:val="24"/>
        </w:rPr>
      </w:pPr>
    </w:p>
    <w:p w14:paraId="4207E9B7" w14:textId="4503272A" w:rsidR="000147E2" w:rsidRDefault="000147E2" w:rsidP="000147E2">
      <w:pPr>
        <w:contextualSpacing/>
        <w:jc w:val="both"/>
        <w:rPr>
          <w:b/>
          <w:bCs/>
          <w:szCs w:val="24"/>
        </w:rPr>
      </w:pPr>
      <w:r>
        <w:rPr>
          <w:b/>
          <w:bCs/>
          <w:szCs w:val="24"/>
        </w:rPr>
        <w:t>…………………..</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w:t>
      </w:r>
    </w:p>
    <w:p w14:paraId="449DF296" w14:textId="5E5D07E1" w:rsidR="000147E2" w:rsidRPr="0056471A" w:rsidRDefault="000147E2" w:rsidP="000147E2">
      <w:pPr>
        <w:contextualSpacing/>
        <w:rPr>
          <w:szCs w:val="24"/>
        </w:rPr>
      </w:pPr>
      <w:r>
        <w:rPr>
          <w:b/>
          <w:bCs/>
          <w:szCs w:val="24"/>
        </w:rPr>
        <w:t>miejscowość, data</w:t>
      </w:r>
      <w:r>
        <w:rPr>
          <w:szCs w:val="24"/>
        </w:rPr>
        <w:tab/>
      </w:r>
      <w:r>
        <w:rPr>
          <w:szCs w:val="24"/>
        </w:rPr>
        <w:tab/>
      </w:r>
      <w:r>
        <w:rPr>
          <w:szCs w:val="24"/>
        </w:rPr>
        <w:tab/>
      </w:r>
      <w:r>
        <w:rPr>
          <w:szCs w:val="24"/>
        </w:rPr>
        <w:tab/>
      </w:r>
      <w:r>
        <w:rPr>
          <w:szCs w:val="24"/>
        </w:rPr>
        <w:tab/>
      </w:r>
      <w:r>
        <w:rPr>
          <w:szCs w:val="24"/>
        </w:rPr>
        <w:tab/>
        <w:t xml:space="preserve">             </w:t>
      </w:r>
      <w:r>
        <w:rPr>
          <w:b/>
          <w:bCs/>
          <w:szCs w:val="24"/>
        </w:rPr>
        <w:t>pieczęć i podpis Wykonawcy</w:t>
      </w:r>
    </w:p>
    <w:p w14:paraId="6867BA34" w14:textId="512E8A58" w:rsidR="000147E2" w:rsidRDefault="000147E2" w:rsidP="009B529E">
      <w:pPr>
        <w:jc w:val="both"/>
        <w:rPr>
          <w:sz w:val="16"/>
          <w:szCs w:val="16"/>
          <w:lang w:val="pl-PL"/>
        </w:rPr>
      </w:pPr>
    </w:p>
    <w:p w14:paraId="017E26F1" w14:textId="5FA89E47" w:rsidR="00C227C3" w:rsidRDefault="00C227C3" w:rsidP="009B529E">
      <w:pPr>
        <w:jc w:val="both"/>
        <w:rPr>
          <w:sz w:val="16"/>
          <w:szCs w:val="16"/>
          <w:lang w:val="pl-PL"/>
        </w:rPr>
      </w:pPr>
    </w:p>
    <w:p w14:paraId="62CCE282" w14:textId="691A7CED" w:rsidR="00C227C3" w:rsidRDefault="00C227C3" w:rsidP="009B529E">
      <w:pPr>
        <w:jc w:val="both"/>
        <w:rPr>
          <w:sz w:val="16"/>
          <w:szCs w:val="16"/>
          <w:lang w:val="pl-PL"/>
        </w:rPr>
      </w:pPr>
    </w:p>
    <w:p w14:paraId="383778EC" w14:textId="4326D3FF" w:rsidR="00C227C3" w:rsidRDefault="00C227C3" w:rsidP="009B529E">
      <w:pPr>
        <w:jc w:val="both"/>
        <w:rPr>
          <w:sz w:val="16"/>
          <w:szCs w:val="16"/>
          <w:lang w:val="pl-PL"/>
        </w:rPr>
      </w:pPr>
    </w:p>
    <w:p w14:paraId="439FA472" w14:textId="5E7475D7" w:rsidR="00C227C3" w:rsidRDefault="00C227C3" w:rsidP="009B529E">
      <w:pPr>
        <w:jc w:val="both"/>
        <w:rPr>
          <w:sz w:val="16"/>
          <w:szCs w:val="16"/>
          <w:lang w:val="pl-PL"/>
        </w:rPr>
      </w:pPr>
    </w:p>
    <w:p w14:paraId="34D99D6F" w14:textId="1B798D7C" w:rsidR="00C227C3" w:rsidRDefault="00C227C3" w:rsidP="009B529E">
      <w:pPr>
        <w:jc w:val="both"/>
        <w:rPr>
          <w:sz w:val="16"/>
          <w:szCs w:val="16"/>
          <w:lang w:val="pl-PL"/>
        </w:rPr>
      </w:pPr>
    </w:p>
    <w:p w14:paraId="21357F94" w14:textId="1C6C06B7" w:rsidR="00C227C3" w:rsidRDefault="00C227C3" w:rsidP="009B529E">
      <w:pPr>
        <w:jc w:val="both"/>
        <w:rPr>
          <w:sz w:val="16"/>
          <w:szCs w:val="16"/>
          <w:lang w:val="pl-PL"/>
        </w:rPr>
      </w:pPr>
    </w:p>
    <w:p w14:paraId="774A6BED" w14:textId="7D1B4DF1" w:rsidR="00C227C3" w:rsidRDefault="00C227C3" w:rsidP="009B529E">
      <w:pPr>
        <w:jc w:val="both"/>
        <w:rPr>
          <w:sz w:val="16"/>
          <w:szCs w:val="16"/>
          <w:lang w:val="pl-PL"/>
        </w:rPr>
      </w:pPr>
    </w:p>
    <w:p w14:paraId="1B8A17A8" w14:textId="1BBA3A50" w:rsidR="00C227C3" w:rsidRDefault="00C227C3" w:rsidP="009B529E">
      <w:pPr>
        <w:jc w:val="both"/>
        <w:rPr>
          <w:sz w:val="16"/>
          <w:szCs w:val="16"/>
          <w:lang w:val="pl-PL"/>
        </w:rPr>
      </w:pPr>
    </w:p>
    <w:p w14:paraId="525BBDF8" w14:textId="2493A1B2" w:rsidR="00C227C3" w:rsidRDefault="00C227C3" w:rsidP="009B529E">
      <w:pPr>
        <w:jc w:val="both"/>
        <w:rPr>
          <w:sz w:val="16"/>
          <w:szCs w:val="16"/>
          <w:lang w:val="pl-PL"/>
        </w:rPr>
      </w:pPr>
    </w:p>
    <w:p w14:paraId="4EAEF1E5" w14:textId="2882BBEE" w:rsidR="00C227C3" w:rsidRDefault="00C227C3" w:rsidP="009B529E">
      <w:pPr>
        <w:jc w:val="both"/>
        <w:rPr>
          <w:sz w:val="16"/>
          <w:szCs w:val="16"/>
          <w:lang w:val="pl-PL"/>
        </w:rPr>
      </w:pPr>
    </w:p>
    <w:p w14:paraId="3A7055DB" w14:textId="029A7579" w:rsidR="00C227C3" w:rsidRDefault="00C227C3" w:rsidP="009B529E">
      <w:pPr>
        <w:jc w:val="both"/>
        <w:rPr>
          <w:sz w:val="16"/>
          <w:szCs w:val="16"/>
          <w:lang w:val="pl-PL"/>
        </w:rPr>
      </w:pPr>
    </w:p>
    <w:p w14:paraId="7A995E4C" w14:textId="68C3846B" w:rsidR="00C227C3" w:rsidRDefault="00C227C3" w:rsidP="009B529E">
      <w:pPr>
        <w:jc w:val="both"/>
        <w:rPr>
          <w:sz w:val="16"/>
          <w:szCs w:val="16"/>
          <w:lang w:val="pl-PL"/>
        </w:rPr>
      </w:pPr>
    </w:p>
    <w:p w14:paraId="2FBBE28D" w14:textId="55EF015B" w:rsidR="00C227C3" w:rsidRDefault="00C227C3" w:rsidP="009B529E">
      <w:pPr>
        <w:jc w:val="both"/>
        <w:rPr>
          <w:sz w:val="16"/>
          <w:szCs w:val="16"/>
          <w:lang w:val="pl-PL"/>
        </w:rPr>
      </w:pPr>
    </w:p>
    <w:p w14:paraId="4D13DA7F" w14:textId="0DB21D32" w:rsidR="00C227C3" w:rsidRDefault="00C227C3" w:rsidP="009B529E">
      <w:pPr>
        <w:jc w:val="both"/>
        <w:rPr>
          <w:sz w:val="16"/>
          <w:szCs w:val="16"/>
          <w:lang w:val="pl-PL"/>
        </w:rPr>
      </w:pPr>
    </w:p>
    <w:p w14:paraId="0516BF97" w14:textId="54C0AEB7" w:rsidR="00C227C3" w:rsidRDefault="00C227C3" w:rsidP="009B529E">
      <w:pPr>
        <w:jc w:val="both"/>
        <w:rPr>
          <w:sz w:val="16"/>
          <w:szCs w:val="16"/>
          <w:lang w:val="pl-PL"/>
        </w:rPr>
      </w:pPr>
    </w:p>
    <w:p w14:paraId="7EFB786B" w14:textId="1047AE30" w:rsidR="00C227C3" w:rsidRDefault="00C227C3" w:rsidP="009B529E">
      <w:pPr>
        <w:jc w:val="both"/>
        <w:rPr>
          <w:sz w:val="16"/>
          <w:szCs w:val="16"/>
          <w:lang w:val="pl-PL"/>
        </w:rPr>
      </w:pPr>
    </w:p>
    <w:p w14:paraId="28F23118" w14:textId="6E522E66" w:rsidR="00C227C3" w:rsidRDefault="00C227C3" w:rsidP="009B529E">
      <w:pPr>
        <w:jc w:val="both"/>
        <w:rPr>
          <w:sz w:val="16"/>
          <w:szCs w:val="16"/>
          <w:lang w:val="pl-PL"/>
        </w:rPr>
      </w:pPr>
    </w:p>
    <w:p w14:paraId="61CAE03C" w14:textId="3F094E44" w:rsidR="00C227C3" w:rsidRDefault="00C227C3" w:rsidP="009B529E">
      <w:pPr>
        <w:jc w:val="both"/>
        <w:rPr>
          <w:sz w:val="16"/>
          <w:szCs w:val="16"/>
          <w:lang w:val="pl-PL"/>
        </w:rPr>
      </w:pPr>
    </w:p>
    <w:p w14:paraId="630C52D4" w14:textId="6AD27DD5" w:rsidR="00C227C3" w:rsidRDefault="00C227C3" w:rsidP="009B529E">
      <w:pPr>
        <w:jc w:val="both"/>
        <w:rPr>
          <w:sz w:val="16"/>
          <w:szCs w:val="16"/>
          <w:lang w:val="pl-PL"/>
        </w:rPr>
      </w:pPr>
    </w:p>
    <w:p w14:paraId="28324705" w14:textId="2BDB615C" w:rsidR="00C227C3" w:rsidRDefault="00C227C3" w:rsidP="009B529E">
      <w:pPr>
        <w:jc w:val="both"/>
        <w:rPr>
          <w:sz w:val="16"/>
          <w:szCs w:val="16"/>
          <w:lang w:val="pl-PL"/>
        </w:rPr>
      </w:pPr>
    </w:p>
    <w:p w14:paraId="1C93A23F" w14:textId="726CFBA7" w:rsidR="00C227C3" w:rsidRDefault="00C227C3" w:rsidP="009B529E">
      <w:pPr>
        <w:jc w:val="both"/>
        <w:rPr>
          <w:szCs w:val="24"/>
          <w:lang w:val="pl-PL"/>
        </w:rPr>
      </w:pPr>
    </w:p>
    <w:p w14:paraId="59FF3BDD" w14:textId="2FA8736A" w:rsidR="00C227C3" w:rsidRDefault="00C227C3" w:rsidP="009B529E">
      <w:pPr>
        <w:jc w:val="both"/>
        <w:rPr>
          <w:szCs w:val="24"/>
          <w:lang w:val="pl-PL"/>
        </w:rPr>
      </w:pPr>
    </w:p>
    <w:p w14:paraId="6C607316" w14:textId="4B2BFB11" w:rsidR="00C227C3" w:rsidRDefault="00C227C3" w:rsidP="009B529E">
      <w:pPr>
        <w:jc w:val="both"/>
        <w:rPr>
          <w:szCs w:val="24"/>
          <w:lang w:val="pl-PL"/>
        </w:rPr>
      </w:pPr>
    </w:p>
    <w:p w14:paraId="714BA08D" w14:textId="7D5B3835" w:rsidR="00C227C3" w:rsidRDefault="00C227C3" w:rsidP="009B529E">
      <w:pPr>
        <w:jc w:val="both"/>
        <w:rPr>
          <w:szCs w:val="24"/>
          <w:lang w:val="pl-PL"/>
        </w:rPr>
      </w:pPr>
    </w:p>
    <w:p w14:paraId="2F88342E" w14:textId="174683FB" w:rsidR="00C227C3" w:rsidRDefault="00C227C3" w:rsidP="009B529E">
      <w:pPr>
        <w:jc w:val="both"/>
        <w:rPr>
          <w:szCs w:val="24"/>
          <w:lang w:val="pl-PL"/>
        </w:rPr>
      </w:pPr>
    </w:p>
    <w:p w14:paraId="074201AA" w14:textId="0A468332" w:rsidR="00C227C3" w:rsidRDefault="00C227C3" w:rsidP="009B529E">
      <w:pPr>
        <w:jc w:val="both"/>
        <w:rPr>
          <w:szCs w:val="24"/>
          <w:lang w:val="pl-PL"/>
        </w:rPr>
      </w:pPr>
    </w:p>
    <w:p w14:paraId="4E23BDA0" w14:textId="4C2E8043" w:rsidR="00C227C3" w:rsidRDefault="00C227C3" w:rsidP="009B529E">
      <w:pPr>
        <w:jc w:val="both"/>
        <w:rPr>
          <w:szCs w:val="24"/>
          <w:lang w:val="pl-PL"/>
        </w:rPr>
      </w:pPr>
    </w:p>
    <w:p w14:paraId="7AAF17C1" w14:textId="7BF5FC6E" w:rsidR="001F5F30" w:rsidRDefault="001F5F30" w:rsidP="001F5F30">
      <w:pPr>
        <w:contextualSpacing/>
        <w:jc w:val="right"/>
        <w:rPr>
          <w:sz w:val="16"/>
          <w:szCs w:val="16"/>
        </w:rPr>
      </w:pPr>
      <w:r>
        <w:rPr>
          <w:noProof/>
        </w:rPr>
        <w:lastRenderedPageBreak/>
        <w:drawing>
          <wp:anchor distT="0" distB="0" distL="114300" distR="114300" simplePos="0" relativeHeight="251662336" behindDoc="0" locked="0" layoutInCell="1" allowOverlap="1" wp14:anchorId="3126DB55" wp14:editId="17495922">
            <wp:simplePos x="0" y="0"/>
            <wp:positionH relativeFrom="column">
              <wp:posOffset>2065655</wp:posOffset>
            </wp:positionH>
            <wp:positionV relativeFrom="paragraph">
              <wp:posOffset>-214630</wp:posOffset>
            </wp:positionV>
            <wp:extent cx="2039620" cy="799465"/>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9B2">
        <w:rPr>
          <w:sz w:val="16"/>
          <w:szCs w:val="16"/>
        </w:rPr>
        <w:t>Załącznik nr 1</w:t>
      </w:r>
      <w:r>
        <w:rPr>
          <w:sz w:val="16"/>
          <w:szCs w:val="16"/>
        </w:rPr>
        <w:t xml:space="preserve"> </w:t>
      </w:r>
    </w:p>
    <w:p w14:paraId="2A2F4DE9" w14:textId="77777777" w:rsidR="001F5F30" w:rsidRPr="00C641B0" w:rsidRDefault="001F5F30" w:rsidP="001F5F30">
      <w:pPr>
        <w:contextualSpacing/>
        <w:jc w:val="right"/>
        <w:rPr>
          <w:sz w:val="16"/>
          <w:szCs w:val="16"/>
        </w:rPr>
      </w:pPr>
      <w:r>
        <w:rPr>
          <w:sz w:val="16"/>
          <w:szCs w:val="16"/>
        </w:rPr>
        <w:t xml:space="preserve"> OPS-DAK.261.43.2023</w:t>
      </w:r>
    </w:p>
    <w:p w14:paraId="73CCB4CA" w14:textId="77777777" w:rsidR="001F5F30" w:rsidRDefault="001F5F30" w:rsidP="001F5F30">
      <w:pPr>
        <w:contextualSpacing/>
        <w:rPr>
          <w:color w:val="FF0000"/>
          <w:sz w:val="16"/>
          <w:szCs w:val="16"/>
        </w:rPr>
      </w:pPr>
    </w:p>
    <w:p w14:paraId="2EFB5BB7" w14:textId="7BFA38FE" w:rsidR="00C227C3" w:rsidRDefault="00C227C3" w:rsidP="009B529E">
      <w:pPr>
        <w:jc w:val="both"/>
        <w:rPr>
          <w:szCs w:val="24"/>
          <w:lang w:val="pl-PL"/>
        </w:rPr>
      </w:pPr>
    </w:p>
    <w:p w14:paraId="7313BC02" w14:textId="69CD16F1" w:rsidR="001F5F30" w:rsidRDefault="001F5F30" w:rsidP="001F5F30">
      <w:pPr>
        <w:jc w:val="both"/>
        <w:rPr>
          <w:sz w:val="16"/>
          <w:szCs w:val="16"/>
          <w:lang w:val="pl-PL"/>
        </w:rPr>
      </w:pPr>
    </w:p>
    <w:p w14:paraId="5AD300E4" w14:textId="77777777" w:rsidR="001F5F30" w:rsidRDefault="001F5F30" w:rsidP="001F5F30">
      <w:pPr>
        <w:jc w:val="both"/>
        <w:rPr>
          <w:sz w:val="16"/>
          <w:szCs w:val="16"/>
          <w:lang w:val="pl-PL"/>
        </w:rPr>
      </w:pPr>
    </w:p>
    <w:p w14:paraId="6BD606C3" w14:textId="77777777" w:rsidR="001F5F30" w:rsidRDefault="001F5F30" w:rsidP="001F5F30">
      <w:pPr>
        <w:contextualSpacing/>
        <w:jc w:val="right"/>
        <w:rPr>
          <w:b/>
          <w:color w:val="000000"/>
          <w:szCs w:val="24"/>
        </w:rPr>
      </w:pPr>
      <w:r>
        <w:rPr>
          <w:rFonts w:ascii="Arial" w:hAnsi="Arial" w:cs="Arial"/>
          <w:color w:val="000000"/>
        </w:rPr>
        <w:tab/>
      </w:r>
    </w:p>
    <w:p w14:paraId="0CCE622D" w14:textId="51448F5D" w:rsidR="001F5F30" w:rsidRPr="002A72F0" w:rsidRDefault="001F5F30" w:rsidP="001F5F30">
      <w:pPr>
        <w:spacing w:after="196"/>
        <w:jc w:val="center"/>
        <w:rPr>
          <w:b/>
          <w:color w:val="000000"/>
          <w:szCs w:val="24"/>
        </w:rPr>
      </w:pPr>
      <w:r w:rsidRPr="002A72F0">
        <w:rPr>
          <w:b/>
          <w:color w:val="000000"/>
          <w:szCs w:val="24"/>
        </w:rPr>
        <w:t xml:space="preserve">UMOWA </w:t>
      </w:r>
      <w:r w:rsidR="00D12D33">
        <w:rPr>
          <w:b/>
          <w:color w:val="000000"/>
          <w:szCs w:val="24"/>
        </w:rPr>
        <w:t>...</w:t>
      </w:r>
    </w:p>
    <w:p w14:paraId="64990B39" w14:textId="77777777" w:rsidR="001F5F30" w:rsidRPr="002A72F0" w:rsidRDefault="001F5F30" w:rsidP="001F5F30">
      <w:pPr>
        <w:pStyle w:val="Standard"/>
        <w:jc w:val="both"/>
        <w:rPr>
          <w:rFonts w:ascii="Times New Roman" w:hAnsi="Times New Roman" w:cs="Times New Roman"/>
        </w:rPr>
      </w:pPr>
      <w:r w:rsidRPr="002A72F0">
        <w:rPr>
          <w:rFonts w:ascii="Times New Roman" w:hAnsi="Times New Roman" w:cs="Times New Roman"/>
        </w:rPr>
        <w:t xml:space="preserve">zawarta w dniu …………. w Radzionkowie pomiędzy: </w:t>
      </w:r>
    </w:p>
    <w:p w14:paraId="5E50705B" w14:textId="77777777" w:rsidR="001F5F30" w:rsidRPr="002A72F0" w:rsidRDefault="001F5F30" w:rsidP="001F5F30">
      <w:pPr>
        <w:pStyle w:val="Standard"/>
        <w:jc w:val="both"/>
        <w:rPr>
          <w:rFonts w:ascii="Times New Roman" w:hAnsi="Times New Roman" w:cs="Times New Roman"/>
        </w:rPr>
      </w:pPr>
    </w:p>
    <w:p w14:paraId="4EF34D6A" w14:textId="1D19A02F" w:rsidR="001F5F30" w:rsidRPr="002A72F0" w:rsidRDefault="001F5F30" w:rsidP="001F5F30">
      <w:pPr>
        <w:jc w:val="both"/>
        <w:rPr>
          <w:szCs w:val="24"/>
        </w:rPr>
      </w:pPr>
      <w:r w:rsidRPr="002A72F0">
        <w:rPr>
          <w:szCs w:val="24"/>
        </w:rPr>
        <w:t xml:space="preserve">Gminą Radzionków ul. Męczenników Oświęcimia 42, Radzionków 41-922, NIP: 6452507545 - </w:t>
      </w:r>
      <w:r w:rsidRPr="002A72F0">
        <w:rPr>
          <w:rStyle w:val="FontStyle12"/>
          <w:rFonts w:ascii="Times New Roman" w:hAnsi="Times New Roman" w:cs="Times New Roman"/>
          <w:sz w:val="24"/>
          <w:szCs w:val="24"/>
        </w:rPr>
        <w:t xml:space="preserve">Ośrodkiem Pomocy Społecznej w Radzionkowie, z siedzibą w Radzionkowie (41-922) przy ul. Kużaja 19, który reprezentuje </w:t>
      </w:r>
      <w:r w:rsidR="00D12D33">
        <w:rPr>
          <w:rStyle w:val="FontStyle12"/>
          <w:rFonts w:ascii="Times New Roman" w:hAnsi="Times New Roman" w:cs="Times New Roman"/>
          <w:sz w:val="24"/>
          <w:szCs w:val="24"/>
        </w:rPr>
        <w:t>...</w:t>
      </w:r>
      <w:r w:rsidRPr="002A72F0">
        <w:rPr>
          <w:rStyle w:val="FontStyle12"/>
          <w:rFonts w:ascii="Times New Roman" w:hAnsi="Times New Roman" w:cs="Times New Roman"/>
          <w:sz w:val="24"/>
          <w:szCs w:val="24"/>
        </w:rPr>
        <w:t xml:space="preserve">- </w:t>
      </w:r>
      <w:r w:rsidRPr="002A72F0">
        <w:rPr>
          <w:szCs w:val="24"/>
        </w:rPr>
        <w:t xml:space="preserve">zwany dalej </w:t>
      </w:r>
      <w:r w:rsidRPr="002A72F0">
        <w:rPr>
          <w:b/>
          <w:szCs w:val="24"/>
        </w:rPr>
        <w:t xml:space="preserve">Zamawiającym </w:t>
      </w:r>
    </w:p>
    <w:p w14:paraId="66EDCD19" w14:textId="77777777" w:rsidR="001F5F30" w:rsidRPr="002A72F0" w:rsidRDefault="001F5F30" w:rsidP="001F5F30">
      <w:pPr>
        <w:jc w:val="both"/>
        <w:rPr>
          <w:color w:val="0000FF"/>
          <w:szCs w:val="24"/>
          <w:u w:val="single"/>
        </w:rPr>
      </w:pPr>
    </w:p>
    <w:p w14:paraId="4BE22002" w14:textId="77777777" w:rsidR="001F5F30" w:rsidRPr="002A72F0" w:rsidRDefault="001F5F30" w:rsidP="001F5F30">
      <w:pPr>
        <w:pStyle w:val="Standard"/>
        <w:jc w:val="both"/>
        <w:rPr>
          <w:rFonts w:ascii="Times New Roman" w:hAnsi="Times New Roman" w:cs="Times New Roman"/>
        </w:rPr>
      </w:pPr>
      <w:r w:rsidRPr="002A72F0">
        <w:rPr>
          <w:rFonts w:ascii="Times New Roman" w:hAnsi="Times New Roman" w:cs="Times New Roman"/>
        </w:rPr>
        <w:t>a</w:t>
      </w:r>
    </w:p>
    <w:p w14:paraId="3CF2C418" w14:textId="77777777" w:rsidR="001F5F30" w:rsidRPr="002A72F0" w:rsidRDefault="001F5F30" w:rsidP="001F5F30">
      <w:pPr>
        <w:pStyle w:val="Standard"/>
        <w:rPr>
          <w:rFonts w:ascii="Times New Roman" w:hAnsi="Times New Roman" w:cs="Times New Roman"/>
        </w:rPr>
      </w:pPr>
    </w:p>
    <w:p w14:paraId="3A25FB3A" w14:textId="6298867C" w:rsidR="00C227C3" w:rsidRPr="001F5F30" w:rsidRDefault="00D12D33" w:rsidP="001F5F30">
      <w:pPr>
        <w:pStyle w:val="Standard"/>
        <w:jc w:val="both"/>
        <w:rPr>
          <w:rFonts w:ascii="Times New Roman" w:hAnsi="Times New Roman" w:cs="Times New Roman"/>
          <w:b/>
          <w:bCs/>
        </w:rPr>
      </w:pPr>
      <w:r>
        <w:rPr>
          <w:rFonts w:ascii="Times New Roman" w:hAnsi="Times New Roman" w:cs="Times New Roman"/>
        </w:rPr>
        <w:t>…</w:t>
      </w:r>
      <w:r w:rsidR="001F5F30" w:rsidRPr="002A72F0">
        <w:rPr>
          <w:rFonts w:ascii="Times New Roman" w:hAnsi="Times New Roman" w:cs="Times New Roman"/>
        </w:rPr>
        <w:t xml:space="preserve"> - zwanego dalej </w:t>
      </w:r>
      <w:r w:rsidR="001F5F30" w:rsidRPr="002A72F0">
        <w:rPr>
          <w:rFonts w:ascii="Times New Roman" w:hAnsi="Times New Roman" w:cs="Times New Roman"/>
          <w:b/>
          <w:bCs/>
        </w:rPr>
        <w:t>Wykonawcą</w:t>
      </w:r>
    </w:p>
    <w:p w14:paraId="0E4D1512" w14:textId="77777777" w:rsidR="006552EB" w:rsidRPr="00DF5DFC" w:rsidRDefault="006552EB" w:rsidP="006552EB">
      <w:pPr>
        <w:keepNext/>
        <w:keepLines/>
        <w:spacing w:after="148"/>
        <w:rPr>
          <w:szCs w:val="24"/>
        </w:rPr>
      </w:pPr>
    </w:p>
    <w:p w14:paraId="3E2E1E3E" w14:textId="77777777" w:rsidR="006552EB" w:rsidRPr="00DF5DFC" w:rsidRDefault="006552EB" w:rsidP="006552EB">
      <w:pPr>
        <w:spacing w:after="148"/>
        <w:ind w:left="40"/>
        <w:jc w:val="center"/>
        <w:rPr>
          <w:szCs w:val="24"/>
        </w:rPr>
      </w:pPr>
      <w:bookmarkStart w:id="0" w:name="bookmark9"/>
      <w:bookmarkStart w:id="1" w:name="bookmark10"/>
      <w:bookmarkEnd w:id="0"/>
      <w:bookmarkEnd w:id="1"/>
      <w:r w:rsidRPr="00DF5DFC">
        <w:rPr>
          <w:color w:val="000000"/>
          <w:szCs w:val="24"/>
        </w:rPr>
        <w:t>§ 1</w:t>
      </w:r>
    </w:p>
    <w:p w14:paraId="0A4B0E0A" w14:textId="4771340E" w:rsidR="006552EB" w:rsidRPr="00DF5DFC" w:rsidRDefault="006552EB" w:rsidP="006552EB">
      <w:pPr>
        <w:widowControl/>
        <w:numPr>
          <w:ilvl w:val="0"/>
          <w:numId w:val="18"/>
        </w:numPr>
        <w:shd w:val="clear" w:color="auto" w:fill="FFFFFF"/>
        <w:spacing w:line="276" w:lineRule="auto"/>
        <w:jc w:val="both"/>
        <w:rPr>
          <w:szCs w:val="24"/>
        </w:rPr>
      </w:pPr>
      <w:r w:rsidRPr="00DF5DFC">
        <w:rPr>
          <w:szCs w:val="24"/>
        </w:rPr>
        <w:t xml:space="preserve">Zamawiający zleca, a Wykonawca przyjmuje do wykonania świadczenie usług opiekuńczych dla klientów Zamawiającego zgodnie z obowiązującymi przepisami, w szczególności z ustawą z dnia 12 marca 2004 roku o pomocy społecznej </w:t>
      </w:r>
      <w:r w:rsidR="00D9730B">
        <w:rPr>
          <w:bCs/>
          <w:szCs w:val="24"/>
        </w:rPr>
        <w:t xml:space="preserve">(t.j. Dz. U. z 2023 r. poz. 901 ze zm.) </w:t>
      </w:r>
      <w:r w:rsidRPr="00DF5DFC">
        <w:rPr>
          <w:szCs w:val="24"/>
        </w:rPr>
        <w:t xml:space="preserve">oraz przepisami wykonawczymi wydanymi na podstawie wyżej wymienionej ustawy oraz zgodnie z wymaganiami określonymi w  </w:t>
      </w:r>
      <w:r w:rsidRPr="00DF5DFC">
        <w:rPr>
          <w:szCs w:val="24"/>
          <w:shd w:val="clear" w:color="auto" w:fill="FFFFFF"/>
        </w:rPr>
        <w:t>Warunkach Zamówienia</w:t>
      </w:r>
      <w:r w:rsidRPr="00DF5DFC">
        <w:rPr>
          <w:szCs w:val="24"/>
        </w:rPr>
        <w:t xml:space="preserve"> oraz ofertą złożoną przez Wykonawcę w postępowaniu OPS-DAK.261.</w:t>
      </w:r>
      <w:r w:rsidR="00D9730B">
        <w:rPr>
          <w:szCs w:val="24"/>
        </w:rPr>
        <w:t>43.2023</w:t>
      </w:r>
      <w:r w:rsidRPr="00DF5DFC">
        <w:rPr>
          <w:szCs w:val="24"/>
        </w:rPr>
        <w:t xml:space="preserve">  </w:t>
      </w:r>
      <w:r w:rsidR="00D9730B">
        <w:rPr>
          <w:szCs w:val="24"/>
        </w:rPr>
        <w:t>z</w:t>
      </w:r>
      <w:r w:rsidRPr="00DF5DFC">
        <w:rPr>
          <w:szCs w:val="24"/>
        </w:rPr>
        <w:t xml:space="preserve"> dnia </w:t>
      </w:r>
      <w:r w:rsidR="00D9730B">
        <w:rPr>
          <w:szCs w:val="24"/>
        </w:rPr>
        <w:t>11.10.2023 r.</w:t>
      </w:r>
    </w:p>
    <w:p w14:paraId="7C663D1E" w14:textId="77777777" w:rsidR="006552EB" w:rsidRPr="00DF5DFC" w:rsidRDefault="006552EB" w:rsidP="006552EB">
      <w:pPr>
        <w:widowControl/>
        <w:numPr>
          <w:ilvl w:val="0"/>
          <w:numId w:val="18"/>
        </w:numPr>
        <w:shd w:val="clear" w:color="auto" w:fill="FFFFFF"/>
        <w:spacing w:line="276" w:lineRule="auto"/>
        <w:jc w:val="both"/>
        <w:rPr>
          <w:szCs w:val="24"/>
        </w:rPr>
      </w:pPr>
      <w:r w:rsidRPr="00DF5DFC">
        <w:rPr>
          <w:szCs w:val="24"/>
          <w:shd w:val="clear" w:color="auto" w:fill="FFFFFF"/>
        </w:rPr>
        <w:t>Warunki Zamówienia</w:t>
      </w:r>
      <w:r w:rsidRPr="00DF5DFC">
        <w:rPr>
          <w:szCs w:val="24"/>
        </w:rPr>
        <w:t xml:space="preserve"> wraz ze szczegółowym opisem przedmiotu zamówienia oraz oferta Wykonawcy stanowią integralną część niniejszej umowy.</w:t>
      </w:r>
    </w:p>
    <w:p w14:paraId="79439D88" w14:textId="77777777" w:rsidR="006552EB" w:rsidRPr="00762239" w:rsidRDefault="006552EB" w:rsidP="006552EB">
      <w:pPr>
        <w:widowControl/>
        <w:numPr>
          <w:ilvl w:val="0"/>
          <w:numId w:val="18"/>
        </w:numPr>
        <w:shd w:val="clear" w:color="auto" w:fill="FFFFFF"/>
        <w:spacing w:line="276" w:lineRule="auto"/>
        <w:jc w:val="both"/>
        <w:rPr>
          <w:szCs w:val="24"/>
        </w:rPr>
      </w:pPr>
      <w:r w:rsidRPr="00F334E0">
        <w:rPr>
          <w:bCs/>
          <w:szCs w:val="24"/>
        </w:rPr>
        <w:t>Usługi opiekuńcze</w:t>
      </w:r>
      <w:r w:rsidRPr="00F334E0">
        <w:rPr>
          <w:b/>
          <w:szCs w:val="24"/>
        </w:rPr>
        <w:t xml:space="preserve"> </w:t>
      </w:r>
      <w:r w:rsidRPr="00F334E0">
        <w:rPr>
          <w:szCs w:val="24"/>
        </w:rPr>
        <w:t>obejmują pomoc w zaspokajaniu codziennych potrzeb życiowych, opiekę higieniczną, zaleconą przez lekarza pielęgnację oraz w miarę możliwości zapewnienie kontaktów z otoczeniem</w:t>
      </w:r>
      <w:r>
        <w:rPr>
          <w:szCs w:val="24"/>
        </w:rPr>
        <w:t xml:space="preserve">( załącznik 6 i 6a do umowy) </w:t>
      </w:r>
      <w:r w:rsidRPr="00F334E0">
        <w:rPr>
          <w:szCs w:val="24"/>
        </w:rPr>
        <w:t xml:space="preserve">– art. 50 ust. 3 ustawy z dnia 12 marca 2004r.o pomocy społecznej </w:t>
      </w:r>
      <w:r w:rsidRPr="00242C02">
        <w:rPr>
          <w:bCs/>
          <w:szCs w:val="24"/>
        </w:rPr>
        <w:t>(Dz. U. z</w:t>
      </w:r>
      <w:r>
        <w:rPr>
          <w:bCs/>
          <w:szCs w:val="24"/>
        </w:rPr>
        <w:t> 2021 r. poz. 2268 ze zm.</w:t>
      </w:r>
      <w:r w:rsidRPr="00242C02">
        <w:rPr>
          <w:bCs/>
          <w:szCs w:val="24"/>
        </w:rPr>
        <w:t>)</w:t>
      </w:r>
      <w:r>
        <w:rPr>
          <w:bCs/>
          <w:szCs w:val="24"/>
        </w:rPr>
        <w:t>.</w:t>
      </w:r>
    </w:p>
    <w:p w14:paraId="31FF7181" w14:textId="77777777" w:rsidR="006552EB" w:rsidRPr="00F334E0" w:rsidRDefault="006552EB" w:rsidP="006552EB">
      <w:pPr>
        <w:widowControl/>
        <w:numPr>
          <w:ilvl w:val="0"/>
          <w:numId w:val="18"/>
        </w:numPr>
        <w:spacing w:line="276" w:lineRule="auto"/>
        <w:jc w:val="both"/>
        <w:rPr>
          <w:szCs w:val="24"/>
        </w:rPr>
      </w:pPr>
      <w:r w:rsidRPr="00F334E0">
        <w:rPr>
          <w:b/>
          <w:szCs w:val="24"/>
        </w:rPr>
        <w:t xml:space="preserve">Usługi opiekuńcze </w:t>
      </w:r>
      <w:r w:rsidRPr="00F334E0">
        <w:rPr>
          <w:szCs w:val="24"/>
        </w:rPr>
        <w:t>obejmują w szczególności:</w:t>
      </w:r>
    </w:p>
    <w:p w14:paraId="2FB22886" w14:textId="77777777" w:rsidR="006552EB" w:rsidRPr="00F334E0" w:rsidRDefault="006552EB" w:rsidP="006552EB">
      <w:pPr>
        <w:pStyle w:val="Akapitzlist"/>
        <w:numPr>
          <w:ilvl w:val="0"/>
          <w:numId w:val="55"/>
        </w:numPr>
        <w:ind w:left="1134"/>
        <w:jc w:val="both"/>
        <w:rPr>
          <w:szCs w:val="24"/>
        </w:rPr>
      </w:pPr>
      <w:r w:rsidRPr="00F334E0">
        <w:rPr>
          <w:b/>
          <w:szCs w:val="24"/>
          <w:u w:val="single"/>
        </w:rPr>
        <w:t>Pomoc w zaspokojeniu codziennych potrzeb bytowych</w:t>
      </w:r>
    </w:p>
    <w:p w14:paraId="60C95B2B" w14:textId="77777777" w:rsidR="006552EB" w:rsidRPr="00F334E0" w:rsidRDefault="006552EB" w:rsidP="006552EB">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 xml:space="preserve">Dokonywanie zakupów artykułów spożywczych i innych potrzebnych w gospodarstwie     domowym. </w:t>
      </w:r>
    </w:p>
    <w:p w14:paraId="27BB6D32" w14:textId="77777777" w:rsidR="006552EB" w:rsidRPr="00F334E0" w:rsidRDefault="006552EB" w:rsidP="006552EB">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Dostarczanie posiłków z placówki gastronomicznej.</w:t>
      </w:r>
    </w:p>
    <w:p w14:paraId="5C58D235" w14:textId="77777777" w:rsidR="006552EB" w:rsidRPr="00F334E0" w:rsidRDefault="006552EB" w:rsidP="006552EB">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Przygotowywanie posiłku w tym jednego gorącego  (także z uwzględnieniem diety).</w:t>
      </w:r>
    </w:p>
    <w:p w14:paraId="56851A30" w14:textId="77777777" w:rsidR="006552EB" w:rsidRPr="00F334E0" w:rsidRDefault="006552EB" w:rsidP="006552EB">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Podanie, pomoc w podgrzaniu i zmycie naczyń po posiłku.</w:t>
      </w:r>
    </w:p>
    <w:p w14:paraId="4B4A8299" w14:textId="77777777" w:rsidR="006552EB" w:rsidRPr="00F334E0" w:rsidRDefault="006552EB" w:rsidP="006552EB">
      <w:pPr>
        <w:pStyle w:val="Bezodstpw"/>
        <w:numPr>
          <w:ilvl w:val="0"/>
          <w:numId w:val="56"/>
        </w:numPr>
        <w:ind w:left="1418"/>
        <w:jc w:val="both"/>
        <w:rPr>
          <w:rFonts w:ascii="Times New Roman" w:hAnsi="Times New Roman"/>
          <w:sz w:val="24"/>
          <w:szCs w:val="24"/>
        </w:rPr>
      </w:pPr>
      <w:r w:rsidRPr="00F334E0">
        <w:rPr>
          <w:rFonts w:ascii="Times New Roman" w:hAnsi="Times New Roman"/>
          <w:sz w:val="24"/>
          <w:szCs w:val="24"/>
        </w:rPr>
        <w:t>Pomoc przy spożyciu posiłku/lub karmienie o ile wymaga tego stan zdrowia.</w:t>
      </w:r>
    </w:p>
    <w:p w14:paraId="0480F549" w14:textId="77777777" w:rsidR="006552EB" w:rsidRPr="00F334E0" w:rsidRDefault="006552EB" w:rsidP="006552EB">
      <w:pPr>
        <w:pStyle w:val="Akapitzlist"/>
        <w:numPr>
          <w:ilvl w:val="0"/>
          <w:numId w:val="55"/>
        </w:numPr>
        <w:ind w:left="1134"/>
        <w:jc w:val="both"/>
        <w:rPr>
          <w:szCs w:val="24"/>
        </w:rPr>
      </w:pPr>
      <w:r w:rsidRPr="00F334E0">
        <w:rPr>
          <w:b/>
          <w:szCs w:val="24"/>
          <w:u w:val="single"/>
        </w:rPr>
        <w:t>Pomoc w zaspokojeniu codziennych potrzeb bytowych - usługi o charakterze gospodarczym</w:t>
      </w:r>
    </w:p>
    <w:p w14:paraId="624EB2DB" w14:textId="77777777" w:rsidR="006552EB" w:rsidRPr="00F334E0" w:rsidRDefault="006552EB" w:rsidP="006552EB">
      <w:pPr>
        <w:widowControl/>
        <w:numPr>
          <w:ilvl w:val="0"/>
          <w:numId w:val="57"/>
        </w:numPr>
        <w:spacing w:line="276" w:lineRule="auto"/>
        <w:ind w:left="1418"/>
        <w:jc w:val="both"/>
        <w:rPr>
          <w:szCs w:val="24"/>
        </w:rPr>
      </w:pPr>
      <w:r w:rsidRPr="00F334E0">
        <w:rPr>
          <w:szCs w:val="24"/>
        </w:rPr>
        <w:t>Przynoszenie opału, palenie w piecu, wynoszenie popiołu.</w:t>
      </w:r>
    </w:p>
    <w:p w14:paraId="00306463" w14:textId="77777777" w:rsidR="006552EB" w:rsidRPr="00F334E0" w:rsidRDefault="006552EB" w:rsidP="006552EB">
      <w:pPr>
        <w:widowControl/>
        <w:numPr>
          <w:ilvl w:val="0"/>
          <w:numId w:val="57"/>
        </w:numPr>
        <w:spacing w:line="276" w:lineRule="auto"/>
        <w:ind w:left="1418"/>
        <w:jc w:val="both"/>
        <w:rPr>
          <w:szCs w:val="24"/>
        </w:rPr>
      </w:pPr>
      <w:r w:rsidRPr="00F334E0">
        <w:rPr>
          <w:szCs w:val="24"/>
        </w:rPr>
        <w:lastRenderedPageBreak/>
        <w:t>Sprzątanie i utrzymanie w czystości pomieszczeń użytkowanych przez osobę objętą usługami (z wyłączeniem ciężkich prac porządkowych), odkurzanie (raz w tygodniu lub wg. potrzeb), wycieranie kurzu (2 x w tygodniu lub według potrzeb), mycie okien (2 x do roku), wynoszenie śmieci.</w:t>
      </w:r>
    </w:p>
    <w:p w14:paraId="5B87E1DC" w14:textId="77777777" w:rsidR="006552EB" w:rsidRPr="00F334E0" w:rsidRDefault="006552EB" w:rsidP="006552EB">
      <w:pPr>
        <w:widowControl/>
        <w:numPr>
          <w:ilvl w:val="0"/>
          <w:numId w:val="57"/>
        </w:numPr>
        <w:spacing w:line="276" w:lineRule="auto"/>
        <w:ind w:left="1418"/>
        <w:jc w:val="both"/>
        <w:rPr>
          <w:szCs w:val="24"/>
        </w:rPr>
      </w:pPr>
      <w:r w:rsidRPr="00F334E0">
        <w:rPr>
          <w:szCs w:val="24"/>
        </w:rPr>
        <w:t xml:space="preserve">Drobne pranie ręczne lub za pomocą pralki bielizny osobistej i lekkiej odzieży, pranie w pralce/pralni bielizny pościelowej. </w:t>
      </w:r>
    </w:p>
    <w:p w14:paraId="06F0A219" w14:textId="77777777" w:rsidR="006552EB" w:rsidRPr="00F334E0" w:rsidRDefault="006552EB" w:rsidP="006552EB">
      <w:pPr>
        <w:pStyle w:val="Akapitzlist"/>
        <w:numPr>
          <w:ilvl w:val="0"/>
          <w:numId w:val="55"/>
        </w:numPr>
        <w:ind w:left="1134"/>
        <w:jc w:val="both"/>
        <w:rPr>
          <w:szCs w:val="24"/>
        </w:rPr>
      </w:pPr>
      <w:r w:rsidRPr="00F334E0">
        <w:rPr>
          <w:b/>
          <w:szCs w:val="24"/>
          <w:u w:val="single"/>
        </w:rPr>
        <w:t>Pomoc w zaspokojeniu codziennych potrzeb bytowych – inne</w:t>
      </w:r>
    </w:p>
    <w:p w14:paraId="58874D88" w14:textId="77777777" w:rsidR="006552EB" w:rsidRPr="00F334E0" w:rsidRDefault="006552EB" w:rsidP="006552EB">
      <w:pPr>
        <w:widowControl/>
        <w:numPr>
          <w:ilvl w:val="0"/>
          <w:numId w:val="58"/>
        </w:numPr>
        <w:spacing w:line="276" w:lineRule="auto"/>
        <w:ind w:left="1418"/>
        <w:jc w:val="both"/>
        <w:rPr>
          <w:szCs w:val="24"/>
        </w:rPr>
      </w:pPr>
      <w:r w:rsidRPr="00F334E0">
        <w:rPr>
          <w:szCs w:val="24"/>
        </w:rPr>
        <w:t>Zamawianie wizyt lekarskich, realizacja recept.</w:t>
      </w:r>
    </w:p>
    <w:p w14:paraId="59B639F0" w14:textId="77777777" w:rsidR="006552EB" w:rsidRPr="00F334E0" w:rsidRDefault="006552EB" w:rsidP="006552EB">
      <w:pPr>
        <w:widowControl/>
        <w:numPr>
          <w:ilvl w:val="0"/>
          <w:numId w:val="58"/>
        </w:numPr>
        <w:spacing w:line="276" w:lineRule="auto"/>
        <w:ind w:left="1418"/>
        <w:jc w:val="both"/>
        <w:rPr>
          <w:szCs w:val="24"/>
        </w:rPr>
      </w:pPr>
      <w:r w:rsidRPr="00F334E0">
        <w:rPr>
          <w:szCs w:val="24"/>
        </w:rPr>
        <w:t>Załatwianie spraw urzędowych i innych wynikających ze stanu zdrowia (pomoc w</w:t>
      </w:r>
      <w:r>
        <w:rPr>
          <w:szCs w:val="24"/>
        </w:rPr>
        <w:t> </w:t>
      </w:r>
      <w:r w:rsidRPr="00F334E0">
        <w:rPr>
          <w:szCs w:val="24"/>
        </w:rPr>
        <w:t>opłaceniu rachunków za media, nawiązywaniu kontaktów z administracją w</w:t>
      </w:r>
      <w:r>
        <w:rPr>
          <w:szCs w:val="24"/>
        </w:rPr>
        <w:t> </w:t>
      </w:r>
      <w:r w:rsidRPr="00F334E0">
        <w:rPr>
          <w:szCs w:val="24"/>
        </w:rPr>
        <w:t>sprawach przeprowadzania ewentualnych remontów i napraw, nawiązywaniu kontaktów z zakładem energetycznym i gazowym w sprawach regulowanych opłat czy zaległości, podłączenia licznika, załatwianiu spraw związanych z wyrobieniem dowodu osobistego, wyrobieniu karty ubezpieczenia zdrowotnego, składaniu dokumentów celem uzyskania orzeczenia o stopniu niepełnosprawności, podejmowanie działań mających na celu przyznanie lub utrzymanie kontynuacji dodatku mieszkaniowego, dodatku energetycznego, kontakt z ZUS, kontakt z</w:t>
      </w:r>
      <w:r>
        <w:rPr>
          <w:szCs w:val="24"/>
        </w:rPr>
        <w:t> </w:t>
      </w:r>
      <w:r w:rsidRPr="00F334E0">
        <w:rPr>
          <w:szCs w:val="24"/>
        </w:rPr>
        <w:t>lekarzem, kontakt z pracownikiem socjalnym.</w:t>
      </w:r>
    </w:p>
    <w:p w14:paraId="3ED99CBB" w14:textId="77777777" w:rsidR="006552EB" w:rsidRPr="00F334E0" w:rsidRDefault="006552EB" w:rsidP="006552EB">
      <w:pPr>
        <w:widowControl/>
        <w:numPr>
          <w:ilvl w:val="0"/>
          <w:numId w:val="58"/>
        </w:numPr>
        <w:spacing w:line="276" w:lineRule="auto"/>
        <w:ind w:left="1418"/>
        <w:jc w:val="both"/>
        <w:rPr>
          <w:szCs w:val="24"/>
        </w:rPr>
      </w:pPr>
      <w:r w:rsidRPr="00F334E0">
        <w:rPr>
          <w:szCs w:val="24"/>
        </w:rPr>
        <w:t xml:space="preserve">Prowadzenie </w:t>
      </w:r>
      <w:r>
        <w:rPr>
          <w:szCs w:val="24"/>
        </w:rPr>
        <w:t>zeszytu</w:t>
      </w:r>
      <w:r w:rsidRPr="00F334E0">
        <w:rPr>
          <w:szCs w:val="24"/>
        </w:rPr>
        <w:t xml:space="preserve"> wydatków </w:t>
      </w:r>
      <w:r>
        <w:rPr>
          <w:szCs w:val="24"/>
        </w:rPr>
        <w:t>oraz rozliczanie się z podopiecznym z wydawanych środków finansowych.</w:t>
      </w:r>
    </w:p>
    <w:p w14:paraId="3D5E8508" w14:textId="77777777" w:rsidR="006552EB" w:rsidRPr="00F334E0" w:rsidRDefault="006552EB" w:rsidP="006552EB">
      <w:pPr>
        <w:pStyle w:val="Akapitzlist"/>
        <w:numPr>
          <w:ilvl w:val="0"/>
          <w:numId w:val="55"/>
        </w:numPr>
        <w:ind w:left="1134"/>
        <w:jc w:val="both"/>
        <w:rPr>
          <w:szCs w:val="24"/>
        </w:rPr>
      </w:pPr>
      <w:r w:rsidRPr="00F334E0">
        <w:rPr>
          <w:b/>
          <w:szCs w:val="24"/>
          <w:u w:val="single"/>
        </w:rPr>
        <w:t xml:space="preserve">Usługi (opieka) higieniczna   </w:t>
      </w:r>
    </w:p>
    <w:p w14:paraId="6E22483D" w14:textId="77777777" w:rsidR="006552EB" w:rsidRPr="00F334E0" w:rsidRDefault="006552EB" w:rsidP="006552EB">
      <w:pPr>
        <w:widowControl/>
        <w:numPr>
          <w:ilvl w:val="0"/>
          <w:numId w:val="59"/>
        </w:numPr>
        <w:spacing w:line="276" w:lineRule="auto"/>
        <w:ind w:left="1418"/>
        <w:jc w:val="both"/>
        <w:rPr>
          <w:szCs w:val="24"/>
        </w:rPr>
      </w:pPr>
      <w:r w:rsidRPr="00F334E0">
        <w:rPr>
          <w:szCs w:val="24"/>
        </w:rPr>
        <w:t>Pomoc w utrzymaniu higieny osobistej.</w:t>
      </w:r>
    </w:p>
    <w:p w14:paraId="343A3F2D" w14:textId="77777777" w:rsidR="006552EB" w:rsidRPr="00F334E0" w:rsidRDefault="006552EB" w:rsidP="006552EB">
      <w:pPr>
        <w:widowControl/>
        <w:numPr>
          <w:ilvl w:val="0"/>
          <w:numId w:val="59"/>
        </w:numPr>
        <w:spacing w:line="276" w:lineRule="auto"/>
        <w:ind w:left="1418"/>
        <w:jc w:val="both"/>
        <w:rPr>
          <w:szCs w:val="24"/>
        </w:rPr>
      </w:pPr>
      <w:r w:rsidRPr="00F334E0">
        <w:rPr>
          <w:szCs w:val="24"/>
        </w:rPr>
        <w:t>Zmiana bielizny osobistej i pościelowej, prześcielenie łóżka.</w:t>
      </w:r>
    </w:p>
    <w:p w14:paraId="3996744B" w14:textId="77777777" w:rsidR="006552EB" w:rsidRPr="00F334E0" w:rsidRDefault="006552EB" w:rsidP="006552EB">
      <w:pPr>
        <w:widowControl/>
        <w:numPr>
          <w:ilvl w:val="0"/>
          <w:numId w:val="59"/>
        </w:numPr>
        <w:spacing w:line="276" w:lineRule="auto"/>
        <w:ind w:left="1418"/>
        <w:jc w:val="both"/>
        <w:rPr>
          <w:szCs w:val="24"/>
        </w:rPr>
      </w:pPr>
      <w:r w:rsidRPr="00F334E0">
        <w:rPr>
          <w:szCs w:val="24"/>
        </w:rPr>
        <w:t>Pomoc przy załatwianiu potrzeb fizjologicznych (sadzanie na toalecie, zmiana pampersa</w:t>
      </w:r>
      <w:r>
        <w:rPr>
          <w:szCs w:val="24"/>
        </w:rPr>
        <w:t xml:space="preserve"> </w:t>
      </w:r>
      <w:r w:rsidRPr="00F334E0">
        <w:rPr>
          <w:szCs w:val="24"/>
        </w:rPr>
        <w:t>z uwzględnieniem czynności zapobiegających powstawaniu odleżyn i</w:t>
      </w:r>
      <w:r>
        <w:rPr>
          <w:szCs w:val="24"/>
        </w:rPr>
        <w:t> </w:t>
      </w:r>
      <w:r w:rsidRPr="00F334E0">
        <w:rPr>
          <w:szCs w:val="24"/>
        </w:rPr>
        <w:t>odparzeń.</w:t>
      </w:r>
    </w:p>
    <w:p w14:paraId="5BF83E02" w14:textId="77777777" w:rsidR="006552EB" w:rsidRPr="00F334E0" w:rsidRDefault="006552EB" w:rsidP="006552EB">
      <w:pPr>
        <w:pStyle w:val="Akapitzlist"/>
        <w:numPr>
          <w:ilvl w:val="0"/>
          <w:numId w:val="55"/>
        </w:numPr>
        <w:ind w:left="1134"/>
        <w:jc w:val="both"/>
        <w:rPr>
          <w:szCs w:val="24"/>
        </w:rPr>
      </w:pPr>
      <w:r w:rsidRPr="00F334E0">
        <w:rPr>
          <w:b/>
          <w:szCs w:val="24"/>
          <w:u w:val="single"/>
        </w:rPr>
        <w:t>Zapewnienie kontaktów z otoczeniem</w:t>
      </w:r>
    </w:p>
    <w:p w14:paraId="5D6FA79E" w14:textId="77777777" w:rsidR="006552EB" w:rsidRPr="00F334E0" w:rsidRDefault="006552EB" w:rsidP="006552EB">
      <w:pPr>
        <w:widowControl/>
        <w:numPr>
          <w:ilvl w:val="0"/>
          <w:numId w:val="60"/>
        </w:numPr>
        <w:spacing w:line="276" w:lineRule="auto"/>
        <w:ind w:left="1418"/>
        <w:jc w:val="both"/>
        <w:rPr>
          <w:szCs w:val="24"/>
        </w:rPr>
      </w:pPr>
      <w:r w:rsidRPr="00F334E0">
        <w:rPr>
          <w:szCs w:val="24"/>
        </w:rPr>
        <w:t>Organizowanie spacerów.</w:t>
      </w:r>
    </w:p>
    <w:p w14:paraId="1F7E50E3" w14:textId="77777777" w:rsidR="006552EB" w:rsidRPr="00F334E0" w:rsidRDefault="006552EB" w:rsidP="006552EB">
      <w:pPr>
        <w:widowControl/>
        <w:numPr>
          <w:ilvl w:val="0"/>
          <w:numId w:val="60"/>
        </w:numPr>
        <w:spacing w:line="276" w:lineRule="auto"/>
        <w:ind w:left="1418"/>
        <w:jc w:val="both"/>
        <w:rPr>
          <w:szCs w:val="24"/>
        </w:rPr>
      </w:pPr>
      <w:r w:rsidRPr="00F334E0">
        <w:rPr>
          <w:szCs w:val="24"/>
        </w:rPr>
        <w:t>Organizowanie kontaktów sąsiedzkich.</w:t>
      </w:r>
    </w:p>
    <w:p w14:paraId="4BF1CAF0" w14:textId="77777777" w:rsidR="006552EB" w:rsidRPr="00F334E0" w:rsidRDefault="006552EB" w:rsidP="006552EB">
      <w:pPr>
        <w:widowControl/>
        <w:numPr>
          <w:ilvl w:val="0"/>
          <w:numId w:val="60"/>
        </w:numPr>
        <w:spacing w:line="276" w:lineRule="auto"/>
        <w:ind w:left="1418"/>
        <w:jc w:val="both"/>
        <w:rPr>
          <w:szCs w:val="24"/>
        </w:rPr>
      </w:pPr>
      <w:r w:rsidRPr="00F334E0">
        <w:rPr>
          <w:szCs w:val="24"/>
        </w:rPr>
        <w:t>Prowadzenie rozmów.</w:t>
      </w:r>
    </w:p>
    <w:p w14:paraId="1603350D" w14:textId="77777777" w:rsidR="006552EB" w:rsidRPr="00F334E0" w:rsidRDefault="006552EB" w:rsidP="006552EB">
      <w:pPr>
        <w:widowControl/>
        <w:numPr>
          <w:ilvl w:val="0"/>
          <w:numId w:val="60"/>
        </w:numPr>
        <w:spacing w:line="276" w:lineRule="auto"/>
        <w:ind w:left="1418"/>
        <w:jc w:val="both"/>
        <w:rPr>
          <w:szCs w:val="24"/>
        </w:rPr>
      </w:pPr>
      <w:r w:rsidRPr="00F334E0">
        <w:rPr>
          <w:szCs w:val="24"/>
        </w:rPr>
        <w:t>Podtrzymywanie indywidualnych zainteresowań czytanie lub dostarczanie prasy, książek.</w:t>
      </w:r>
    </w:p>
    <w:p w14:paraId="141701BA" w14:textId="77777777" w:rsidR="006552EB" w:rsidRPr="00F334E0" w:rsidRDefault="006552EB" w:rsidP="006552EB">
      <w:pPr>
        <w:pStyle w:val="Bezodstpw"/>
        <w:numPr>
          <w:ilvl w:val="0"/>
          <w:numId w:val="18"/>
        </w:numPr>
        <w:jc w:val="both"/>
        <w:rPr>
          <w:rFonts w:ascii="Times New Roman" w:hAnsi="Times New Roman"/>
          <w:sz w:val="24"/>
          <w:szCs w:val="24"/>
        </w:rPr>
      </w:pPr>
      <w:r w:rsidRPr="00F334E0">
        <w:rPr>
          <w:rFonts w:ascii="Times New Roman" w:hAnsi="Times New Roman"/>
          <w:b/>
          <w:sz w:val="24"/>
          <w:szCs w:val="24"/>
        </w:rPr>
        <w:t>Specjalistyczne usługi opiekuńczo - pielęgnacyjne</w:t>
      </w:r>
      <w:r w:rsidRPr="00F334E0">
        <w:rPr>
          <w:rFonts w:ascii="Times New Roman" w:hAnsi="Times New Roman"/>
          <w:sz w:val="24"/>
          <w:szCs w:val="24"/>
        </w:rPr>
        <w:t xml:space="preserve"> obejmują w szczególności pielęgnację chorego jako wspieranie procesu leczenia poprzez:</w:t>
      </w:r>
    </w:p>
    <w:p w14:paraId="51A9F36B" w14:textId="77777777" w:rsidR="006552EB" w:rsidRPr="00F334E0" w:rsidRDefault="006552EB" w:rsidP="00FE0DDC">
      <w:pPr>
        <w:pStyle w:val="Bezodstpw"/>
        <w:numPr>
          <w:ilvl w:val="0"/>
          <w:numId w:val="73"/>
        </w:numPr>
        <w:ind w:left="1134"/>
        <w:jc w:val="both"/>
        <w:rPr>
          <w:rFonts w:ascii="Times New Roman" w:hAnsi="Times New Roman"/>
          <w:sz w:val="24"/>
          <w:szCs w:val="24"/>
        </w:rPr>
      </w:pPr>
      <w:r w:rsidRPr="00F334E0">
        <w:rPr>
          <w:rFonts w:ascii="Times New Roman" w:hAnsi="Times New Roman"/>
          <w:sz w:val="24"/>
          <w:szCs w:val="24"/>
        </w:rPr>
        <w:t>Pomoc w dostępie do świadczeń zdrowotnych.</w:t>
      </w:r>
    </w:p>
    <w:p w14:paraId="7FEC2835" w14:textId="77777777" w:rsidR="006552EB" w:rsidRPr="00F334E0" w:rsidRDefault="006552EB" w:rsidP="00FE0DDC">
      <w:pPr>
        <w:pStyle w:val="Bezodstpw"/>
        <w:numPr>
          <w:ilvl w:val="0"/>
          <w:numId w:val="73"/>
        </w:numPr>
        <w:ind w:left="1134"/>
        <w:jc w:val="both"/>
        <w:rPr>
          <w:rFonts w:ascii="Times New Roman" w:hAnsi="Times New Roman"/>
          <w:sz w:val="24"/>
          <w:szCs w:val="24"/>
        </w:rPr>
      </w:pPr>
      <w:r w:rsidRPr="00F334E0">
        <w:rPr>
          <w:rFonts w:ascii="Times New Roman" w:hAnsi="Times New Roman"/>
          <w:sz w:val="24"/>
          <w:szCs w:val="24"/>
        </w:rPr>
        <w:t>Uzgadnianie i pilnowanie terminów wizyt lekarskich, badań diagnostycznych.</w:t>
      </w:r>
    </w:p>
    <w:p w14:paraId="21CF7F61" w14:textId="77777777" w:rsidR="006552EB" w:rsidRPr="00F334E0" w:rsidRDefault="006552EB" w:rsidP="00FE0DDC">
      <w:pPr>
        <w:pStyle w:val="Bezodstpw"/>
        <w:numPr>
          <w:ilvl w:val="0"/>
          <w:numId w:val="73"/>
        </w:numPr>
        <w:ind w:left="1134"/>
        <w:jc w:val="both"/>
        <w:rPr>
          <w:rFonts w:ascii="Times New Roman" w:hAnsi="Times New Roman"/>
          <w:sz w:val="24"/>
          <w:szCs w:val="24"/>
        </w:rPr>
      </w:pPr>
      <w:r w:rsidRPr="00F334E0">
        <w:rPr>
          <w:rFonts w:ascii="Times New Roman" w:hAnsi="Times New Roman"/>
          <w:sz w:val="24"/>
          <w:szCs w:val="24"/>
        </w:rPr>
        <w:t>Pomoc w wykupywaniu lub zamawianiu leków w aptece,</w:t>
      </w:r>
    </w:p>
    <w:p w14:paraId="3056651C" w14:textId="77777777" w:rsidR="006552EB" w:rsidRPr="00F334E0" w:rsidRDefault="006552EB" w:rsidP="00FE0DDC">
      <w:pPr>
        <w:pStyle w:val="Bezodstpw"/>
        <w:numPr>
          <w:ilvl w:val="0"/>
          <w:numId w:val="73"/>
        </w:numPr>
        <w:ind w:left="1134"/>
        <w:jc w:val="both"/>
        <w:rPr>
          <w:rFonts w:ascii="Times New Roman" w:hAnsi="Times New Roman"/>
          <w:sz w:val="24"/>
          <w:szCs w:val="24"/>
        </w:rPr>
      </w:pPr>
      <w:r w:rsidRPr="00F334E0">
        <w:rPr>
          <w:rFonts w:ascii="Times New Roman" w:hAnsi="Times New Roman"/>
          <w:sz w:val="24"/>
          <w:szCs w:val="24"/>
        </w:rPr>
        <w:t>Pilnowanie przyjmowania leków oraz obserwowanie ewentualnych skutków ubocznych ich stosowania.</w:t>
      </w:r>
    </w:p>
    <w:p w14:paraId="7D71B7D6" w14:textId="36A3C412" w:rsidR="006552EB" w:rsidRPr="00F334E0" w:rsidRDefault="006552EB" w:rsidP="00FE0DDC">
      <w:pPr>
        <w:pStyle w:val="Bezodstpw"/>
        <w:numPr>
          <w:ilvl w:val="0"/>
          <w:numId w:val="73"/>
        </w:numPr>
        <w:ind w:left="1134"/>
        <w:jc w:val="both"/>
        <w:rPr>
          <w:rFonts w:ascii="Times New Roman" w:hAnsi="Times New Roman"/>
          <w:sz w:val="24"/>
          <w:szCs w:val="24"/>
        </w:rPr>
      </w:pPr>
      <w:r w:rsidRPr="00F334E0">
        <w:rPr>
          <w:rFonts w:ascii="Times New Roman" w:hAnsi="Times New Roman"/>
          <w:sz w:val="24"/>
          <w:szCs w:val="24"/>
        </w:rPr>
        <w:t>W szczególnie uzasadnionych przypadkach zmiana opatrunków, pomoc w użyciu środków pomocniczych i materiałów medycznych, przedmiotów ortopedycznych, a także w </w:t>
      </w:r>
      <w:r w:rsidR="00FE0DDC" w:rsidRPr="00F334E0">
        <w:rPr>
          <w:rFonts w:ascii="Times New Roman" w:hAnsi="Times New Roman"/>
          <w:sz w:val="24"/>
          <w:szCs w:val="24"/>
        </w:rPr>
        <w:t>utrzymaniu higieny</w:t>
      </w:r>
      <w:r w:rsidRPr="00F334E0">
        <w:rPr>
          <w:rFonts w:ascii="Times New Roman" w:hAnsi="Times New Roman"/>
          <w:sz w:val="24"/>
          <w:szCs w:val="24"/>
        </w:rPr>
        <w:t>.</w:t>
      </w:r>
    </w:p>
    <w:p w14:paraId="0EA696B0" w14:textId="77777777" w:rsidR="006552EB" w:rsidRPr="00F334E0" w:rsidRDefault="006552EB" w:rsidP="00FE0DDC">
      <w:pPr>
        <w:pStyle w:val="Bezodstpw"/>
        <w:numPr>
          <w:ilvl w:val="0"/>
          <w:numId w:val="73"/>
        </w:numPr>
        <w:ind w:left="1134"/>
        <w:jc w:val="both"/>
        <w:rPr>
          <w:rFonts w:ascii="Times New Roman" w:hAnsi="Times New Roman"/>
          <w:sz w:val="24"/>
          <w:szCs w:val="24"/>
        </w:rPr>
      </w:pPr>
      <w:r w:rsidRPr="00F334E0">
        <w:rPr>
          <w:rFonts w:ascii="Times New Roman" w:hAnsi="Times New Roman"/>
          <w:sz w:val="24"/>
          <w:szCs w:val="24"/>
        </w:rPr>
        <w:lastRenderedPageBreak/>
        <w:t>Pomoc w dotarciu do placówek służby zdrowia.</w:t>
      </w:r>
    </w:p>
    <w:p w14:paraId="27EFA0DA" w14:textId="77777777" w:rsidR="006552EB" w:rsidRPr="00762239" w:rsidRDefault="006552EB" w:rsidP="00FE0DDC">
      <w:pPr>
        <w:pStyle w:val="Bezodstpw"/>
        <w:numPr>
          <w:ilvl w:val="0"/>
          <w:numId w:val="73"/>
        </w:numPr>
        <w:ind w:left="1134"/>
        <w:jc w:val="both"/>
        <w:rPr>
          <w:rFonts w:ascii="Times New Roman" w:hAnsi="Times New Roman"/>
          <w:sz w:val="24"/>
          <w:szCs w:val="24"/>
        </w:rPr>
      </w:pPr>
      <w:r w:rsidRPr="00F334E0">
        <w:rPr>
          <w:rFonts w:ascii="Times New Roman" w:hAnsi="Times New Roman"/>
          <w:sz w:val="24"/>
          <w:szCs w:val="24"/>
        </w:rPr>
        <w:t>Pomoc w dotarciu do placówek rehabilitacyjnych</w:t>
      </w:r>
      <w:r w:rsidRPr="00F334E0">
        <w:rPr>
          <w:rFonts w:ascii="Times New Roman" w:eastAsia="Times New Roman" w:hAnsi="Times New Roman"/>
          <w:sz w:val="24"/>
          <w:szCs w:val="24"/>
          <w:lang w:eastAsia="pl-PL"/>
        </w:rPr>
        <w:t>.</w:t>
      </w:r>
    </w:p>
    <w:p w14:paraId="2EFA868A" w14:textId="77777777" w:rsidR="006552EB" w:rsidRPr="00762239" w:rsidRDefault="006552EB" w:rsidP="006552EB">
      <w:pPr>
        <w:widowControl/>
        <w:numPr>
          <w:ilvl w:val="0"/>
          <w:numId w:val="18"/>
        </w:numPr>
        <w:spacing w:line="276" w:lineRule="auto"/>
        <w:jc w:val="both"/>
        <w:rPr>
          <w:szCs w:val="24"/>
        </w:rPr>
      </w:pPr>
      <w:r w:rsidRPr="00F334E0">
        <w:rPr>
          <w:color w:val="000000"/>
          <w:szCs w:val="24"/>
        </w:rPr>
        <w:t>Wszystkie czynności, o których niniejszym paragrafie muszą być wykonywane z przestrzeganiem zasad czystości i higieny. Przy wykonywaniu czynności wymagających sterylności osoby świadczące usługi muszą używać jednorazowych rękawiczek, które zapewnia Wykonawca na własny koszt.</w:t>
      </w:r>
      <w:r w:rsidRPr="00F334E0">
        <w:rPr>
          <w:rStyle w:val="Domylnaczcionkaakapitu3"/>
          <w:color w:val="000000"/>
          <w:szCs w:val="24"/>
        </w:rPr>
        <w:t xml:space="preserve"> Powyższe usługi będą świadczone przez pracowników Wykonawcy, którzy zobowiązują się do sumiennego i należytego wykonywania powierzonych obowiązków kierując się dobrem klienta oraz poszanowaniem godności i praw tych osób.</w:t>
      </w:r>
      <w:r w:rsidRPr="00F334E0">
        <w:rPr>
          <w:rStyle w:val="Domylnaczcionkaakapitu3"/>
          <w:rFonts w:eastAsia="Arial"/>
          <w:color w:val="000000"/>
          <w:szCs w:val="24"/>
        </w:rPr>
        <w:t xml:space="preserve"> </w:t>
      </w:r>
    </w:p>
    <w:p w14:paraId="5C083093" w14:textId="77777777" w:rsidR="006552EB" w:rsidRPr="008048EE" w:rsidRDefault="006552EB" w:rsidP="006552EB">
      <w:pPr>
        <w:spacing w:after="208"/>
        <w:jc w:val="center"/>
        <w:rPr>
          <w:szCs w:val="24"/>
        </w:rPr>
      </w:pPr>
      <w:r w:rsidRPr="008048EE">
        <w:rPr>
          <w:bCs/>
          <w:color w:val="000000"/>
          <w:szCs w:val="24"/>
        </w:rPr>
        <w:t xml:space="preserve">§ 2 </w:t>
      </w:r>
    </w:p>
    <w:p w14:paraId="413C6C71" w14:textId="77777777" w:rsidR="006552EB" w:rsidRPr="00152066" w:rsidRDefault="006552EB" w:rsidP="006552EB">
      <w:pPr>
        <w:widowControl/>
        <w:numPr>
          <w:ilvl w:val="0"/>
          <w:numId w:val="19"/>
        </w:numPr>
        <w:tabs>
          <w:tab w:val="left" w:pos="720"/>
        </w:tabs>
        <w:spacing w:line="276" w:lineRule="auto"/>
        <w:contextualSpacing/>
        <w:jc w:val="both"/>
        <w:rPr>
          <w:szCs w:val="24"/>
        </w:rPr>
      </w:pPr>
      <w:r w:rsidRPr="008048EE">
        <w:rPr>
          <w:rFonts w:eastAsia="Arial"/>
          <w:szCs w:val="24"/>
        </w:rPr>
        <w:t>P</w:t>
      </w:r>
      <w:r w:rsidRPr="008048EE">
        <w:rPr>
          <w:rFonts w:eastAsia="Arial"/>
          <w:iCs/>
          <w:szCs w:val="24"/>
        </w:rPr>
        <w:t xml:space="preserve">rzewidywana </w:t>
      </w:r>
      <w:r w:rsidRPr="008048EE">
        <w:rPr>
          <w:rFonts w:eastAsia="Arial"/>
          <w:szCs w:val="24"/>
        </w:rPr>
        <w:t xml:space="preserve">do wykonania </w:t>
      </w:r>
      <w:r w:rsidRPr="008048EE">
        <w:rPr>
          <w:rFonts w:eastAsia="Arial"/>
          <w:iCs/>
          <w:szCs w:val="24"/>
        </w:rPr>
        <w:t>ilość godzin</w:t>
      </w:r>
      <w:r>
        <w:rPr>
          <w:rFonts w:eastAsia="Arial"/>
          <w:iCs/>
          <w:szCs w:val="24"/>
        </w:rPr>
        <w:t xml:space="preserve"> obejmuje, w zakresie:</w:t>
      </w:r>
    </w:p>
    <w:p w14:paraId="4618FA40" w14:textId="24975F49" w:rsidR="006552EB" w:rsidRPr="00152066" w:rsidRDefault="006552EB" w:rsidP="006552EB">
      <w:pPr>
        <w:widowControl/>
        <w:numPr>
          <w:ilvl w:val="0"/>
          <w:numId w:val="63"/>
        </w:numPr>
        <w:spacing w:line="276" w:lineRule="auto"/>
        <w:contextualSpacing/>
        <w:jc w:val="both"/>
        <w:rPr>
          <w:szCs w:val="24"/>
        </w:rPr>
      </w:pPr>
      <w:r>
        <w:rPr>
          <w:rFonts w:eastAsia="Arial"/>
          <w:iCs/>
          <w:szCs w:val="24"/>
        </w:rPr>
        <w:t>usług opiekuńczych – 1 </w:t>
      </w:r>
      <w:r w:rsidR="00F563B7">
        <w:rPr>
          <w:rFonts w:eastAsia="Arial"/>
          <w:iCs/>
          <w:szCs w:val="24"/>
        </w:rPr>
        <w:t>5</w:t>
      </w:r>
      <w:r>
        <w:rPr>
          <w:rFonts w:eastAsia="Arial"/>
          <w:iCs/>
          <w:szCs w:val="24"/>
        </w:rPr>
        <w:t>00 godzin przez okres trwania niniejszej umowy,</w:t>
      </w:r>
    </w:p>
    <w:p w14:paraId="474542DD" w14:textId="55928CCB" w:rsidR="006552EB" w:rsidRDefault="006552EB" w:rsidP="006552EB">
      <w:pPr>
        <w:widowControl/>
        <w:numPr>
          <w:ilvl w:val="0"/>
          <w:numId w:val="63"/>
        </w:numPr>
        <w:spacing w:line="276" w:lineRule="auto"/>
        <w:contextualSpacing/>
        <w:jc w:val="both"/>
        <w:rPr>
          <w:szCs w:val="24"/>
        </w:rPr>
      </w:pPr>
      <w:r>
        <w:rPr>
          <w:rFonts w:eastAsia="Arial"/>
          <w:iCs/>
          <w:szCs w:val="24"/>
        </w:rPr>
        <w:t xml:space="preserve">specjalistycznych usług opiekuńczych – </w:t>
      </w:r>
      <w:r w:rsidR="00F563B7">
        <w:rPr>
          <w:rFonts w:eastAsia="Arial"/>
          <w:iCs/>
          <w:szCs w:val="24"/>
        </w:rPr>
        <w:t>3</w:t>
      </w:r>
      <w:r>
        <w:rPr>
          <w:rFonts w:eastAsia="Arial"/>
          <w:iCs/>
          <w:szCs w:val="24"/>
        </w:rPr>
        <w:t>0 godzin przez okres trwania niniejszej umowy.</w:t>
      </w:r>
    </w:p>
    <w:p w14:paraId="4722FB6A" w14:textId="77777777" w:rsidR="006552EB" w:rsidRPr="00697A50" w:rsidRDefault="006552EB" w:rsidP="006552EB">
      <w:pPr>
        <w:widowControl/>
        <w:numPr>
          <w:ilvl w:val="0"/>
          <w:numId w:val="19"/>
        </w:numPr>
        <w:tabs>
          <w:tab w:val="left" w:pos="720"/>
        </w:tabs>
        <w:spacing w:line="276" w:lineRule="auto"/>
        <w:contextualSpacing/>
        <w:jc w:val="both"/>
        <w:rPr>
          <w:szCs w:val="24"/>
        </w:rPr>
      </w:pPr>
      <w:r w:rsidRPr="00152066">
        <w:rPr>
          <w:bCs/>
          <w:color w:val="000000"/>
          <w:szCs w:val="24"/>
        </w:rPr>
        <w:t xml:space="preserve">Strony zgodnie postanawiają, że 1 godzina </w:t>
      </w:r>
      <w:r>
        <w:rPr>
          <w:bCs/>
          <w:color w:val="000000"/>
          <w:szCs w:val="24"/>
        </w:rPr>
        <w:t>usługi równa się 1 godzinie zegarowej, tj. 60 minut bezpośrednio świadczonej usługi.</w:t>
      </w:r>
    </w:p>
    <w:p w14:paraId="2413F743" w14:textId="77777777" w:rsidR="006552EB" w:rsidRPr="00425B41" w:rsidRDefault="006552EB" w:rsidP="006552EB">
      <w:pPr>
        <w:widowControl/>
        <w:tabs>
          <w:tab w:val="left" w:pos="720"/>
        </w:tabs>
        <w:spacing w:line="276" w:lineRule="auto"/>
        <w:ind w:left="720"/>
        <w:contextualSpacing/>
        <w:jc w:val="both"/>
        <w:rPr>
          <w:szCs w:val="24"/>
        </w:rPr>
      </w:pPr>
    </w:p>
    <w:p w14:paraId="2D019271" w14:textId="77777777" w:rsidR="006552EB" w:rsidRPr="008048EE" w:rsidRDefault="006552EB" w:rsidP="006552EB">
      <w:pPr>
        <w:spacing w:after="208"/>
        <w:jc w:val="center"/>
        <w:rPr>
          <w:szCs w:val="24"/>
        </w:rPr>
      </w:pPr>
      <w:bookmarkStart w:id="2" w:name="bookmark101"/>
      <w:bookmarkEnd w:id="2"/>
      <w:r w:rsidRPr="008048EE">
        <w:rPr>
          <w:color w:val="000000"/>
          <w:szCs w:val="24"/>
          <w:shd w:val="clear" w:color="auto" w:fill="FFFFFF"/>
        </w:rPr>
        <w:t>§ 3</w:t>
      </w:r>
    </w:p>
    <w:p w14:paraId="305BCF5F" w14:textId="77777777" w:rsidR="006552EB" w:rsidRDefault="006552EB" w:rsidP="006552EB">
      <w:pPr>
        <w:widowControl/>
        <w:numPr>
          <w:ilvl w:val="0"/>
          <w:numId w:val="20"/>
        </w:numPr>
        <w:shd w:val="clear" w:color="auto" w:fill="FFFFFF"/>
        <w:tabs>
          <w:tab w:val="left" w:pos="303"/>
        </w:tabs>
        <w:spacing w:line="276" w:lineRule="auto"/>
        <w:ind w:right="20"/>
        <w:contextualSpacing/>
        <w:jc w:val="both"/>
        <w:rPr>
          <w:szCs w:val="24"/>
        </w:rPr>
      </w:pPr>
      <w:r w:rsidRPr="008048EE">
        <w:rPr>
          <w:color w:val="000000"/>
          <w:szCs w:val="24"/>
          <w:shd w:val="clear" w:color="auto" w:fill="FFFFFF"/>
        </w:rPr>
        <w:t>Wykonawca zapewnia wykonywanie usług przez osoby z właściwym przygotowaniem zawodowym/uprawnieniami.</w:t>
      </w:r>
    </w:p>
    <w:p w14:paraId="4D2F2C94" w14:textId="77777777" w:rsidR="006552EB" w:rsidRDefault="006552EB" w:rsidP="006552EB">
      <w:pPr>
        <w:widowControl/>
        <w:numPr>
          <w:ilvl w:val="0"/>
          <w:numId w:val="20"/>
        </w:numPr>
        <w:shd w:val="clear" w:color="auto" w:fill="FFFFFF"/>
        <w:tabs>
          <w:tab w:val="left" w:pos="303"/>
        </w:tabs>
        <w:spacing w:line="276" w:lineRule="auto"/>
        <w:ind w:right="20"/>
        <w:contextualSpacing/>
        <w:jc w:val="both"/>
        <w:rPr>
          <w:szCs w:val="24"/>
        </w:rPr>
      </w:pPr>
      <w:r w:rsidRPr="0070172A">
        <w:rPr>
          <w:color w:val="000000"/>
          <w:szCs w:val="24"/>
        </w:rPr>
        <w:t>Wszystkie osoby, które Wykonawca zamierza zatrudnić w związku z realizacją przedmiotu zamówienia muszą legitymować się aktualnym zaświadczeniem o niekaralności.</w:t>
      </w:r>
    </w:p>
    <w:p w14:paraId="25CE0508" w14:textId="77777777" w:rsidR="006552EB" w:rsidRPr="00425B41" w:rsidRDefault="006552EB" w:rsidP="006552EB">
      <w:pPr>
        <w:widowControl/>
        <w:numPr>
          <w:ilvl w:val="0"/>
          <w:numId w:val="20"/>
        </w:numPr>
        <w:shd w:val="clear" w:color="auto" w:fill="FFFFFF"/>
        <w:tabs>
          <w:tab w:val="left" w:pos="303"/>
        </w:tabs>
        <w:spacing w:line="276" w:lineRule="auto"/>
        <w:ind w:right="20"/>
        <w:contextualSpacing/>
        <w:jc w:val="both"/>
        <w:rPr>
          <w:szCs w:val="24"/>
        </w:rPr>
      </w:pPr>
      <w:r w:rsidRPr="00B16F60">
        <w:rPr>
          <w:rFonts w:eastAsia="Arial"/>
          <w:szCs w:val="24"/>
        </w:rPr>
        <w:t>Wykonawca ponosi odpowiedzialność za staranność w wyborze osób, przy pomocy których będzie świadczył usługi objęte przedmiotem niniejszej umowy oraz prawidłowość wykonywanych przez nie czynności i obowiązków w zakresie przyporządkowanym do danej usługi.</w:t>
      </w:r>
    </w:p>
    <w:p w14:paraId="6BA3C085" w14:textId="77777777" w:rsidR="006552EB" w:rsidRDefault="006552EB" w:rsidP="006552EB">
      <w:pPr>
        <w:spacing w:line="100" w:lineRule="atLeast"/>
        <w:jc w:val="center"/>
        <w:rPr>
          <w:szCs w:val="24"/>
        </w:rPr>
      </w:pPr>
      <w:r w:rsidRPr="008048EE">
        <w:rPr>
          <w:szCs w:val="24"/>
        </w:rPr>
        <w:t>§ 4</w:t>
      </w:r>
      <w:bookmarkStart w:id="3" w:name="bookmark11"/>
      <w:bookmarkEnd w:id="3"/>
    </w:p>
    <w:p w14:paraId="041DAC80" w14:textId="77777777" w:rsidR="006552EB" w:rsidRPr="008048EE" w:rsidRDefault="006552EB" w:rsidP="006552EB">
      <w:pPr>
        <w:spacing w:line="100" w:lineRule="atLeast"/>
        <w:jc w:val="center"/>
        <w:rPr>
          <w:szCs w:val="24"/>
        </w:rPr>
      </w:pPr>
    </w:p>
    <w:p w14:paraId="016F597C" w14:textId="55EBA0A1" w:rsidR="006552EB" w:rsidRDefault="006552EB" w:rsidP="006552EB">
      <w:pPr>
        <w:widowControl/>
        <w:numPr>
          <w:ilvl w:val="0"/>
          <w:numId w:val="21"/>
        </w:numPr>
        <w:spacing w:line="276" w:lineRule="auto"/>
        <w:rPr>
          <w:szCs w:val="24"/>
        </w:rPr>
      </w:pPr>
      <w:r w:rsidRPr="008048EE">
        <w:rPr>
          <w:color w:val="000000"/>
          <w:szCs w:val="24"/>
          <w:shd w:val="clear" w:color="auto" w:fill="FFFFFF"/>
        </w:rPr>
        <w:t xml:space="preserve">Umowa obowiązuje od dnia </w:t>
      </w:r>
      <w:r>
        <w:rPr>
          <w:color w:val="000000"/>
          <w:szCs w:val="24"/>
          <w:shd w:val="clear" w:color="auto" w:fill="FFFFFF"/>
        </w:rPr>
        <w:t>01.01.202</w:t>
      </w:r>
      <w:r w:rsidR="00DC1B96">
        <w:rPr>
          <w:color w:val="000000"/>
          <w:szCs w:val="24"/>
          <w:shd w:val="clear" w:color="auto" w:fill="FFFFFF"/>
        </w:rPr>
        <w:t>4</w:t>
      </w:r>
      <w:r>
        <w:rPr>
          <w:color w:val="000000"/>
          <w:szCs w:val="24"/>
          <w:shd w:val="clear" w:color="auto" w:fill="FFFFFF"/>
        </w:rPr>
        <w:t xml:space="preserve"> r. do 31.12.202</w:t>
      </w:r>
      <w:r w:rsidR="00DC1B96">
        <w:rPr>
          <w:color w:val="000000"/>
          <w:szCs w:val="24"/>
          <w:shd w:val="clear" w:color="auto" w:fill="FFFFFF"/>
        </w:rPr>
        <w:t>4</w:t>
      </w:r>
      <w:r>
        <w:rPr>
          <w:color w:val="000000"/>
          <w:szCs w:val="24"/>
          <w:shd w:val="clear" w:color="auto" w:fill="FFFFFF"/>
        </w:rPr>
        <w:t xml:space="preserve"> r.</w:t>
      </w:r>
    </w:p>
    <w:p w14:paraId="27C89941" w14:textId="4009D715" w:rsidR="006552EB" w:rsidRPr="00697A50" w:rsidRDefault="006552EB" w:rsidP="006552EB">
      <w:pPr>
        <w:widowControl/>
        <w:numPr>
          <w:ilvl w:val="0"/>
          <w:numId w:val="21"/>
        </w:numPr>
        <w:spacing w:line="276" w:lineRule="auto"/>
        <w:rPr>
          <w:szCs w:val="24"/>
        </w:rPr>
      </w:pPr>
      <w:r w:rsidRPr="006545B3">
        <w:rPr>
          <w:color w:val="000000"/>
          <w:szCs w:val="24"/>
          <w:shd w:val="clear" w:color="auto" w:fill="FFFFFF"/>
        </w:rPr>
        <w:t>Zakończenie realizacji usługi nastąpi 31.12.202</w:t>
      </w:r>
      <w:r w:rsidR="00DC1B96">
        <w:rPr>
          <w:color w:val="000000"/>
          <w:szCs w:val="24"/>
          <w:shd w:val="clear" w:color="auto" w:fill="FFFFFF"/>
        </w:rPr>
        <w:t>4</w:t>
      </w:r>
      <w:r>
        <w:rPr>
          <w:color w:val="000000"/>
          <w:szCs w:val="24"/>
          <w:shd w:val="clear" w:color="auto" w:fill="FFFFFF"/>
        </w:rPr>
        <w:t xml:space="preserve"> </w:t>
      </w:r>
      <w:r w:rsidRPr="006545B3">
        <w:rPr>
          <w:color w:val="000000"/>
          <w:szCs w:val="24"/>
          <w:shd w:val="clear" w:color="auto" w:fill="FFFFFF"/>
        </w:rPr>
        <w:t xml:space="preserve">r.  z zastrzeżeniem, że niniejsza umowa wygasa </w:t>
      </w:r>
      <w:r w:rsidRPr="00F32741">
        <w:rPr>
          <w:color w:val="000000"/>
          <w:szCs w:val="24"/>
          <w:shd w:val="clear" w:color="auto" w:fill="FFFFFF"/>
        </w:rPr>
        <w:t xml:space="preserve">przed upływem w/w terminu, gdy wyczerpane zostaną środki finansowe określone w § </w:t>
      </w:r>
      <w:r>
        <w:rPr>
          <w:color w:val="000000"/>
          <w:szCs w:val="24"/>
          <w:shd w:val="clear" w:color="auto" w:fill="FFFFFF"/>
        </w:rPr>
        <w:t>8</w:t>
      </w:r>
      <w:r w:rsidRPr="00F32741">
        <w:rPr>
          <w:color w:val="000000"/>
          <w:szCs w:val="24"/>
          <w:shd w:val="clear" w:color="auto" w:fill="FFFFFF"/>
        </w:rPr>
        <w:t xml:space="preserve"> pkt. 3 niniejszej umowy.</w:t>
      </w:r>
    </w:p>
    <w:p w14:paraId="55AC16B9" w14:textId="77777777" w:rsidR="006552EB" w:rsidRPr="00425B41" w:rsidRDefault="006552EB" w:rsidP="006552EB">
      <w:pPr>
        <w:widowControl/>
        <w:spacing w:line="276" w:lineRule="auto"/>
        <w:ind w:left="720"/>
        <w:rPr>
          <w:szCs w:val="24"/>
        </w:rPr>
      </w:pPr>
    </w:p>
    <w:p w14:paraId="45F0A0D2" w14:textId="77777777" w:rsidR="006552EB" w:rsidRPr="008048EE" w:rsidRDefault="006552EB" w:rsidP="006552EB">
      <w:pPr>
        <w:spacing w:after="208"/>
        <w:jc w:val="center"/>
        <w:rPr>
          <w:szCs w:val="24"/>
        </w:rPr>
      </w:pPr>
      <w:bookmarkStart w:id="4" w:name="bookmark12"/>
      <w:bookmarkEnd w:id="4"/>
      <w:r w:rsidRPr="008048EE">
        <w:rPr>
          <w:color w:val="000000"/>
          <w:szCs w:val="24"/>
        </w:rPr>
        <w:t xml:space="preserve">§ </w:t>
      </w:r>
      <w:r>
        <w:rPr>
          <w:color w:val="000000"/>
          <w:szCs w:val="24"/>
        </w:rPr>
        <w:t>5</w:t>
      </w:r>
    </w:p>
    <w:p w14:paraId="3B565FC5" w14:textId="77777777" w:rsidR="006552EB" w:rsidRPr="008048EE" w:rsidRDefault="006552EB" w:rsidP="006552EB">
      <w:pPr>
        <w:widowControl/>
        <w:numPr>
          <w:ilvl w:val="0"/>
          <w:numId w:val="22"/>
        </w:numPr>
        <w:tabs>
          <w:tab w:val="left" w:pos="361"/>
        </w:tabs>
        <w:spacing w:line="276" w:lineRule="auto"/>
        <w:ind w:right="20"/>
        <w:contextualSpacing/>
        <w:jc w:val="both"/>
        <w:rPr>
          <w:szCs w:val="24"/>
        </w:rPr>
      </w:pPr>
      <w:r w:rsidRPr="008048EE">
        <w:rPr>
          <w:color w:val="000000"/>
          <w:szCs w:val="24"/>
        </w:rPr>
        <w:t>Pracownicy Wykonawcy zobowiązani są do wywiązywania się z obowiązków zgodnie z zasadami:</w:t>
      </w:r>
    </w:p>
    <w:p w14:paraId="7BA4ED57" w14:textId="77777777" w:rsidR="006552EB" w:rsidRPr="008048EE" w:rsidRDefault="006552EB" w:rsidP="006552EB">
      <w:pPr>
        <w:widowControl/>
        <w:numPr>
          <w:ilvl w:val="0"/>
          <w:numId w:val="12"/>
        </w:numPr>
        <w:tabs>
          <w:tab w:val="left" w:pos="366"/>
        </w:tabs>
        <w:spacing w:line="276" w:lineRule="auto"/>
        <w:ind w:right="20"/>
        <w:contextualSpacing/>
        <w:jc w:val="both"/>
        <w:rPr>
          <w:szCs w:val="24"/>
        </w:rPr>
      </w:pPr>
      <w:r w:rsidRPr="008048EE">
        <w:rPr>
          <w:color w:val="000000"/>
          <w:szCs w:val="24"/>
        </w:rPr>
        <w:t>zachowania pełnej tajemnicy służbowej w zakresie wszystkich informacji, jakie uzyskali w</w:t>
      </w:r>
      <w:r>
        <w:rPr>
          <w:color w:val="000000"/>
          <w:szCs w:val="24"/>
        </w:rPr>
        <w:t> </w:t>
      </w:r>
      <w:r w:rsidRPr="008048EE">
        <w:rPr>
          <w:color w:val="000000"/>
          <w:szCs w:val="24"/>
        </w:rPr>
        <w:t>trakcie wykonywania obowiązków, w szczególności: nieujawnianie osobom trzecim danych personalnych osób u których sprawują usługi, ich sytuacji rodzinnej, materialnej i</w:t>
      </w:r>
      <w:r>
        <w:rPr>
          <w:color w:val="000000"/>
          <w:szCs w:val="24"/>
        </w:rPr>
        <w:t> </w:t>
      </w:r>
      <w:r w:rsidRPr="008048EE">
        <w:rPr>
          <w:color w:val="000000"/>
          <w:szCs w:val="24"/>
        </w:rPr>
        <w:t>zdrowotnej;</w:t>
      </w:r>
    </w:p>
    <w:p w14:paraId="01322E93" w14:textId="77777777" w:rsidR="006552EB" w:rsidRPr="008048EE" w:rsidRDefault="006552EB" w:rsidP="006552EB">
      <w:pPr>
        <w:widowControl/>
        <w:numPr>
          <w:ilvl w:val="0"/>
          <w:numId w:val="12"/>
        </w:numPr>
        <w:tabs>
          <w:tab w:val="left" w:pos="366"/>
        </w:tabs>
        <w:spacing w:line="276" w:lineRule="auto"/>
        <w:ind w:right="20"/>
        <w:contextualSpacing/>
        <w:jc w:val="both"/>
        <w:rPr>
          <w:szCs w:val="24"/>
        </w:rPr>
      </w:pPr>
      <w:r w:rsidRPr="008048EE">
        <w:rPr>
          <w:color w:val="000000"/>
          <w:szCs w:val="24"/>
        </w:rPr>
        <w:lastRenderedPageBreak/>
        <w:t>wykonywania wszelkich prac z poszanowaniem życzeń i uczuć podopiecznego;</w:t>
      </w:r>
    </w:p>
    <w:p w14:paraId="7D317C90" w14:textId="77777777" w:rsidR="006552EB" w:rsidRPr="008048EE" w:rsidRDefault="006552EB" w:rsidP="006552EB">
      <w:pPr>
        <w:widowControl/>
        <w:numPr>
          <w:ilvl w:val="0"/>
          <w:numId w:val="12"/>
        </w:numPr>
        <w:tabs>
          <w:tab w:val="left" w:pos="284"/>
        </w:tabs>
        <w:spacing w:line="276" w:lineRule="auto"/>
        <w:ind w:right="20"/>
        <w:contextualSpacing/>
        <w:jc w:val="both"/>
        <w:rPr>
          <w:szCs w:val="24"/>
        </w:rPr>
      </w:pPr>
      <w:r w:rsidRPr="008048EE">
        <w:rPr>
          <w:color w:val="000000"/>
          <w:szCs w:val="24"/>
        </w:rPr>
        <w:t>posiadania przy sobie dokumentu ze zdjęciem, nazwiskiem i podpisem wraz z numerem telefonu, pod którym można zweryfikować te informacje i okazywanie tego dokumentu na żądanie osoby, nad którą sprawowana jest opieka, jej krewnych, pełnomocnika lub przedstawiciela Zamawiającego,</w:t>
      </w:r>
    </w:p>
    <w:p w14:paraId="6E84A53C" w14:textId="77777777" w:rsidR="006552EB" w:rsidRPr="008048EE" w:rsidRDefault="006552EB" w:rsidP="006552EB">
      <w:pPr>
        <w:widowControl/>
        <w:numPr>
          <w:ilvl w:val="0"/>
          <w:numId w:val="12"/>
        </w:numPr>
        <w:tabs>
          <w:tab w:val="left" w:pos="279"/>
        </w:tabs>
        <w:spacing w:line="276" w:lineRule="auto"/>
        <w:contextualSpacing/>
        <w:jc w:val="both"/>
        <w:rPr>
          <w:szCs w:val="24"/>
        </w:rPr>
      </w:pPr>
      <w:r w:rsidRPr="008048EE">
        <w:rPr>
          <w:color w:val="000000"/>
          <w:szCs w:val="24"/>
        </w:rPr>
        <w:t>nie wprowadzania do domu klienta Zamawiającego osób nieupoważnionych;</w:t>
      </w:r>
    </w:p>
    <w:p w14:paraId="71C3DD04" w14:textId="77777777" w:rsidR="006552EB" w:rsidRPr="008048EE" w:rsidRDefault="006552EB" w:rsidP="006552EB">
      <w:pPr>
        <w:widowControl/>
        <w:numPr>
          <w:ilvl w:val="0"/>
          <w:numId w:val="12"/>
        </w:numPr>
        <w:tabs>
          <w:tab w:val="left" w:pos="270"/>
        </w:tabs>
        <w:spacing w:line="276" w:lineRule="auto"/>
        <w:contextualSpacing/>
        <w:jc w:val="both"/>
        <w:rPr>
          <w:szCs w:val="24"/>
        </w:rPr>
      </w:pPr>
      <w:r w:rsidRPr="008048EE">
        <w:rPr>
          <w:color w:val="000000"/>
          <w:szCs w:val="24"/>
        </w:rPr>
        <w:t>nie palenia tytoniu w obecności podopiecznego i w jego domu (chyba, że za jego zgodą).</w:t>
      </w:r>
    </w:p>
    <w:p w14:paraId="0202C3CA" w14:textId="77777777" w:rsidR="006552EB" w:rsidRPr="008048EE" w:rsidRDefault="006552EB" w:rsidP="006552EB">
      <w:pPr>
        <w:widowControl/>
        <w:numPr>
          <w:ilvl w:val="0"/>
          <w:numId w:val="22"/>
        </w:numPr>
        <w:tabs>
          <w:tab w:val="left" w:pos="270"/>
        </w:tabs>
        <w:spacing w:line="276" w:lineRule="auto"/>
        <w:contextualSpacing/>
        <w:jc w:val="both"/>
        <w:rPr>
          <w:szCs w:val="24"/>
        </w:rPr>
      </w:pPr>
      <w:r w:rsidRPr="008048EE">
        <w:rPr>
          <w:color w:val="000000"/>
          <w:szCs w:val="24"/>
        </w:rPr>
        <w:t>Wykonawca odpowiada w całości za realizację powyższych zasad, w szczególności za poinformowanie o nich pracowników oraz za wyciąganie konsekwencji w przypadku ich łamania.</w:t>
      </w:r>
    </w:p>
    <w:p w14:paraId="3F1DCE10" w14:textId="77777777" w:rsidR="006552EB" w:rsidRPr="008048EE" w:rsidRDefault="006552EB" w:rsidP="006552EB">
      <w:pPr>
        <w:widowControl/>
        <w:numPr>
          <w:ilvl w:val="0"/>
          <w:numId w:val="22"/>
        </w:numPr>
        <w:tabs>
          <w:tab w:val="left" w:pos="270"/>
        </w:tabs>
        <w:spacing w:line="276" w:lineRule="auto"/>
        <w:contextualSpacing/>
        <w:jc w:val="both"/>
        <w:rPr>
          <w:szCs w:val="24"/>
        </w:rPr>
      </w:pPr>
      <w:r w:rsidRPr="008048EE">
        <w:rPr>
          <w:color w:val="000000"/>
          <w:szCs w:val="24"/>
        </w:rPr>
        <w:t>Wykonawca zobowiązany jest do rozliczenia środków finansowych klienta pozostających w</w:t>
      </w:r>
      <w:r>
        <w:rPr>
          <w:color w:val="000000"/>
          <w:szCs w:val="24"/>
        </w:rPr>
        <w:t> </w:t>
      </w:r>
      <w:r w:rsidRPr="008048EE">
        <w:rPr>
          <w:color w:val="000000"/>
          <w:szCs w:val="24"/>
        </w:rPr>
        <w:t>dyspozycji osoby świadczącej usługi w tym prowadzenie zeszytu wydatków i rozliczanie się z klientami z wydanych pieniędzy, na podstawie rachunków/paragonów.</w:t>
      </w:r>
    </w:p>
    <w:p w14:paraId="7576FFB2" w14:textId="77777777" w:rsidR="006552EB" w:rsidRPr="008048EE" w:rsidRDefault="006552EB" w:rsidP="006552EB">
      <w:pPr>
        <w:tabs>
          <w:tab w:val="left" w:pos="270"/>
        </w:tabs>
        <w:jc w:val="both"/>
        <w:rPr>
          <w:color w:val="000000"/>
          <w:szCs w:val="24"/>
        </w:rPr>
      </w:pPr>
    </w:p>
    <w:p w14:paraId="713C563C" w14:textId="77777777" w:rsidR="006552EB" w:rsidRPr="00425B41" w:rsidRDefault="006552EB" w:rsidP="006552EB">
      <w:pPr>
        <w:tabs>
          <w:tab w:val="left" w:pos="270"/>
        </w:tabs>
        <w:jc w:val="center"/>
        <w:rPr>
          <w:color w:val="000000"/>
          <w:szCs w:val="24"/>
        </w:rPr>
      </w:pPr>
      <w:r w:rsidRPr="008048EE">
        <w:rPr>
          <w:color w:val="000000"/>
          <w:szCs w:val="24"/>
        </w:rPr>
        <w:t xml:space="preserve">§ </w:t>
      </w:r>
      <w:r>
        <w:rPr>
          <w:color w:val="000000"/>
          <w:szCs w:val="24"/>
        </w:rPr>
        <w:t>6</w:t>
      </w:r>
    </w:p>
    <w:p w14:paraId="32C51E54" w14:textId="77777777" w:rsidR="006552EB" w:rsidRDefault="006552EB" w:rsidP="006552EB">
      <w:pPr>
        <w:widowControl/>
        <w:numPr>
          <w:ilvl w:val="0"/>
          <w:numId w:val="23"/>
        </w:numPr>
        <w:tabs>
          <w:tab w:val="left" w:pos="275"/>
        </w:tabs>
        <w:spacing w:line="276" w:lineRule="auto"/>
        <w:contextualSpacing/>
        <w:jc w:val="both"/>
        <w:rPr>
          <w:szCs w:val="24"/>
        </w:rPr>
      </w:pPr>
      <w:r w:rsidRPr="008048EE">
        <w:rPr>
          <w:color w:val="000000"/>
          <w:szCs w:val="24"/>
        </w:rPr>
        <w:t>Istotne utrudnienia w wykonywaniu pracy przez Wykonawcę a spowodowane przez podopiecznego winny być zgłaszane niezwłocznie Zamawiającemu.</w:t>
      </w:r>
      <w:bookmarkStart w:id="5" w:name="__DdeLink__6519_2064991573"/>
    </w:p>
    <w:p w14:paraId="4F2950F6" w14:textId="77777777" w:rsidR="006552EB" w:rsidRDefault="006552EB" w:rsidP="006552EB">
      <w:pPr>
        <w:widowControl/>
        <w:numPr>
          <w:ilvl w:val="0"/>
          <w:numId w:val="23"/>
        </w:numPr>
        <w:tabs>
          <w:tab w:val="left" w:pos="266"/>
        </w:tabs>
        <w:spacing w:line="276" w:lineRule="auto"/>
        <w:contextualSpacing/>
        <w:jc w:val="both"/>
        <w:rPr>
          <w:szCs w:val="24"/>
        </w:rPr>
      </w:pPr>
      <w:r w:rsidRPr="00F92CCC">
        <w:rPr>
          <w:color w:val="000000"/>
          <w:szCs w:val="24"/>
        </w:rPr>
        <w:t>Wykonawca prowadzi dla każdego klienta miesięczną</w:t>
      </w:r>
      <w:r w:rsidRPr="00F92CCC">
        <w:rPr>
          <w:color w:val="000000"/>
          <w:szCs w:val="24"/>
          <w:shd w:val="clear" w:color="auto" w:fill="FFFFFF"/>
        </w:rPr>
        <w:t xml:space="preserve"> indywidualną dokumentację realizacji usług,</w:t>
      </w:r>
      <w:r w:rsidRPr="00F92CCC">
        <w:rPr>
          <w:color w:val="000000"/>
          <w:szCs w:val="24"/>
        </w:rPr>
        <w:t xml:space="preserve"> w której Wykonawca wpisuje: przedział czasowy, ilość faktycznie świadczonych godzin usług, ich rodzaj oraz zamieszcza informacje o przeszkodach w</w:t>
      </w:r>
      <w:r>
        <w:rPr>
          <w:color w:val="000000"/>
          <w:szCs w:val="24"/>
        </w:rPr>
        <w:t> </w:t>
      </w:r>
      <w:r w:rsidRPr="00F92CCC">
        <w:rPr>
          <w:color w:val="000000"/>
          <w:szCs w:val="24"/>
        </w:rPr>
        <w:t xml:space="preserve">wykonaniu usługi. </w:t>
      </w:r>
      <w:r w:rsidRPr="00F92CCC">
        <w:rPr>
          <w:color w:val="000000"/>
          <w:szCs w:val="24"/>
          <w:shd w:val="clear" w:color="auto" w:fill="FFFFFF"/>
        </w:rPr>
        <w:t>Wzór indywidualnej dokumentacji realizacj</w:t>
      </w:r>
      <w:bookmarkEnd w:id="5"/>
      <w:r w:rsidRPr="00F92CCC">
        <w:rPr>
          <w:color w:val="000000"/>
          <w:szCs w:val="24"/>
          <w:shd w:val="clear" w:color="auto" w:fill="FFFFFF"/>
        </w:rPr>
        <w:t>i usług stanowi zał</w:t>
      </w:r>
      <w:r>
        <w:rPr>
          <w:color w:val="000000"/>
          <w:szCs w:val="24"/>
          <w:shd w:val="clear" w:color="auto" w:fill="FFFFFF"/>
        </w:rPr>
        <w:t>ącznik</w:t>
      </w:r>
      <w:r w:rsidRPr="00F92CCC">
        <w:rPr>
          <w:color w:val="000000"/>
          <w:szCs w:val="24"/>
          <w:shd w:val="clear" w:color="auto" w:fill="FFFFFF"/>
        </w:rPr>
        <w:t xml:space="preserve"> nr 1 do umowy.</w:t>
      </w:r>
    </w:p>
    <w:p w14:paraId="7F13BC0A" w14:textId="77777777" w:rsidR="006552EB" w:rsidRDefault="006552EB" w:rsidP="006552EB">
      <w:pPr>
        <w:widowControl/>
        <w:numPr>
          <w:ilvl w:val="0"/>
          <w:numId w:val="23"/>
        </w:numPr>
        <w:tabs>
          <w:tab w:val="left" w:pos="266"/>
        </w:tabs>
        <w:spacing w:line="276" w:lineRule="auto"/>
        <w:contextualSpacing/>
        <w:jc w:val="both"/>
        <w:rPr>
          <w:szCs w:val="24"/>
        </w:rPr>
      </w:pPr>
      <w:r w:rsidRPr="00F92CCC">
        <w:rPr>
          <w:color w:val="000000"/>
          <w:szCs w:val="24"/>
        </w:rPr>
        <w:t xml:space="preserve">Wykonanie usług potwierdzane jest podpisem klienta w </w:t>
      </w:r>
      <w:r w:rsidRPr="00F92CCC">
        <w:rPr>
          <w:color w:val="000000"/>
          <w:szCs w:val="24"/>
          <w:shd w:val="clear" w:color="auto" w:fill="FFFFFF"/>
        </w:rPr>
        <w:t>indywidualnej dokumentacji realizacji usług.</w:t>
      </w:r>
    </w:p>
    <w:p w14:paraId="3321C132" w14:textId="77777777" w:rsidR="006552EB" w:rsidRPr="00F92CCC" w:rsidRDefault="006552EB" w:rsidP="006552EB">
      <w:pPr>
        <w:widowControl/>
        <w:numPr>
          <w:ilvl w:val="0"/>
          <w:numId w:val="23"/>
        </w:numPr>
        <w:tabs>
          <w:tab w:val="left" w:pos="266"/>
        </w:tabs>
        <w:spacing w:line="276" w:lineRule="auto"/>
        <w:contextualSpacing/>
        <w:jc w:val="both"/>
        <w:rPr>
          <w:szCs w:val="24"/>
        </w:rPr>
      </w:pPr>
      <w:r w:rsidRPr="00F92CCC">
        <w:rPr>
          <w:color w:val="000000"/>
          <w:szCs w:val="24"/>
          <w:shd w:val="clear" w:color="auto" w:fill="FFFFFF"/>
        </w:rPr>
        <w:t xml:space="preserve">Wykonawca prowadzi godzinowy harmonogram pracy </w:t>
      </w:r>
      <w:r w:rsidRPr="00F92CCC">
        <w:rPr>
          <w:color w:val="000000"/>
          <w:szCs w:val="24"/>
        </w:rPr>
        <w:t>osób skierowanych do realizacji usługi,</w:t>
      </w:r>
      <w:r w:rsidRPr="00F92CCC">
        <w:rPr>
          <w:color w:val="000000"/>
          <w:szCs w:val="24"/>
          <w:shd w:val="clear" w:color="auto" w:fill="FFFFFF"/>
        </w:rPr>
        <w:t xml:space="preserve"> w którym Wykonawca wpisuje: imię i nazwisk</w:t>
      </w:r>
      <w:r w:rsidRPr="00F92CCC">
        <w:rPr>
          <w:color w:val="000000"/>
          <w:szCs w:val="24"/>
        </w:rPr>
        <w:t>o osoby realizującej usługę</w:t>
      </w:r>
      <w:r w:rsidRPr="00F92CCC">
        <w:rPr>
          <w:color w:val="000000"/>
          <w:szCs w:val="24"/>
          <w:shd w:val="clear" w:color="auto" w:fill="FFFFFF"/>
        </w:rPr>
        <w:t xml:space="preserve">, imię i nazwisko osoby korzystającej z usług opiekuńczych oraz przedział godzin w poszczególne dni  tygodnia na kolejny miesiąc i przesyła go do </w:t>
      </w:r>
      <w:r>
        <w:rPr>
          <w:color w:val="000000"/>
          <w:szCs w:val="24"/>
          <w:shd w:val="clear" w:color="auto" w:fill="FFFFFF"/>
        </w:rPr>
        <w:t>10</w:t>
      </w:r>
      <w:r w:rsidRPr="00F92CCC">
        <w:rPr>
          <w:color w:val="000000"/>
          <w:szCs w:val="24"/>
          <w:shd w:val="clear" w:color="auto" w:fill="FFFFFF"/>
        </w:rPr>
        <w:t xml:space="preserve">-go dnia miesiąca (np. </w:t>
      </w:r>
      <w:r>
        <w:rPr>
          <w:color w:val="000000"/>
          <w:szCs w:val="24"/>
          <w:shd w:val="clear" w:color="auto" w:fill="FFFFFF"/>
        </w:rPr>
        <w:t>10</w:t>
      </w:r>
      <w:r w:rsidRPr="00F92CCC">
        <w:rPr>
          <w:color w:val="000000"/>
          <w:szCs w:val="24"/>
          <w:shd w:val="clear" w:color="auto" w:fill="FFFFFF"/>
        </w:rPr>
        <w:t xml:space="preserve">.01. na styczeń, </w:t>
      </w:r>
      <w:r>
        <w:rPr>
          <w:color w:val="000000"/>
          <w:szCs w:val="24"/>
          <w:shd w:val="clear" w:color="auto" w:fill="FFFFFF"/>
        </w:rPr>
        <w:t>10</w:t>
      </w:r>
      <w:r w:rsidRPr="00F92CCC">
        <w:rPr>
          <w:color w:val="000000"/>
          <w:szCs w:val="24"/>
          <w:shd w:val="clear" w:color="auto" w:fill="FFFFFF"/>
        </w:rPr>
        <w:t>.02.na luty), w których świadczone są usługi zgodnie z wydanymi decyzjami. Wzór harmonogramu stanowi załącznik nr 3 do umowy.</w:t>
      </w:r>
      <w:r>
        <w:rPr>
          <w:color w:val="000000"/>
          <w:szCs w:val="24"/>
          <w:shd w:val="clear" w:color="auto" w:fill="FFFFFF"/>
        </w:rPr>
        <w:t xml:space="preserve"> </w:t>
      </w:r>
      <w:r w:rsidRPr="00F92CCC">
        <w:rPr>
          <w:color w:val="000000"/>
          <w:szCs w:val="24"/>
        </w:rPr>
        <w:t xml:space="preserve">Usługi wykonywane będą </w:t>
      </w:r>
      <w:r w:rsidRPr="00F92CCC">
        <w:rPr>
          <w:color w:val="000000"/>
          <w:szCs w:val="24"/>
          <w:shd w:val="clear" w:color="auto" w:fill="FFFFFF"/>
        </w:rPr>
        <w:t>w miejscu zamieszkania osoby</w:t>
      </w:r>
      <w:r w:rsidRPr="00F92CCC">
        <w:rPr>
          <w:color w:val="000000"/>
          <w:szCs w:val="24"/>
        </w:rPr>
        <w:t xml:space="preserve">, której przyznano pomoc w zakresie przedmiotowych usług na terenie Gminy </w:t>
      </w:r>
      <w:r>
        <w:rPr>
          <w:color w:val="000000"/>
          <w:szCs w:val="24"/>
        </w:rPr>
        <w:t>Radzionków</w:t>
      </w:r>
      <w:r w:rsidRPr="00F92CCC">
        <w:rPr>
          <w:color w:val="000000"/>
          <w:szCs w:val="24"/>
        </w:rPr>
        <w:t xml:space="preserve"> u podopiecznych uprawnionych do korzystania z tej formy pomocy /usług/- przyznanych na podstawie decyzji administracyjnych.</w:t>
      </w:r>
    </w:p>
    <w:p w14:paraId="30FD74DB" w14:textId="77777777" w:rsidR="006552EB" w:rsidRDefault="006552EB" w:rsidP="006552EB">
      <w:pPr>
        <w:widowControl/>
        <w:numPr>
          <w:ilvl w:val="0"/>
          <w:numId w:val="23"/>
        </w:numPr>
        <w:tabs>
          <w:tab w:val="left" w:pos="266"/>
        </w:tabs>
        <w:spacing w:line="276" w:lineRule="auto"/>
        <w:contextualSpacing/>
        <w:jc w:val="both"/>
        <w:rPr>
          <w:szCs w:val="24"/>
        </w:rPr>
      </w:pPr>
      <w:r>
        <w:rPr>
          <w:color w:val="000000"/>
          <w:szCs w:val="24"/>
        </w:rPr>
        <w:t xml:space="preserve">W uzasadnionych przypadkach, wybrane usługi mogą być świadczone w miejscu czasowego pobytu świadczeniobiorcy, na zlecenie Zamawiającego. </w:t>
      </w:r>
    </w:p>
    <w:p w14:paraId="0678B94C" w14:textId="77777777" w:rsidR="006552EB" w:rsidRPr="00F92CCC" w:rsidRDefault="006552EB" w:rsidP="006552EB">
      <w:pPr>
        <w:widowControl/>
        <w:numPr>
          <w:ilvl w:val="0"/>
          <w:numId w:val="23"/>
        </w:numPr>
        <w:tabs>
          <w:tab w:val="left" w:pos="266"/>
        </w:tabs>
        <w:spacing w:line="276" w:lineRule="auto"/>
        <w:contextualSpacing/>
        <w:jc w:val="both"/>
        <w:rPr>
          <w:szCs w:val="24"/>
        </w:rPr>
      </w:pPr>
      <w:r w:rsidRPr="00F92CCC">
        <w:rPr>
          <w:color w:val="000000"/>
          <w:szCs w:val="24"/>
        </w:rPr>
        <w:t>Decyzja administracyjna, o której mowa w punkcie poprzedzającym, zawierać będzie:</w:t>
      </w:r>
    </w:p>
    <w:p w14:paraId="606953E0" w14:textId="77777777" w:rsidR="006552EB" w:rsidRPr="008048EE" w:rsidRDefault="006552EB" w:rsidP="006552EB">
      <w:pPr>
        <w:widowControl/>
        <w:numPr>
          <w:ilvl w:val="0"/>
          <w:numId w:val="16"/>
        </w:numPr>
        <w:tabs>
          <w:tab w:val="left" w:pos="1523"/>
        </w:tabs>
        <w:spacing w:line="276" w:lineRule="auto"/>
        <w:contextualSpacing/>
        <w:jc w:val="both"/>
        <w:rPr>
          <w:szCs w:val="24"/>
        </w:rPr>
      </w:pPr>
      <w:r w:rsidRPr="008048EE">
        <w:rPr>
          <w:color w:val="000000"/>
          <w:szCs w:val="24"/>
        </w:rPr>
        <w:t>dane osobowe i adres świadczeniobiorcy,</w:t>
      </w:r>
    </w:p>
    <w:p w14:paraId="43C3AC37" w14:textId="77777777" w:rsidR="006552EB" w:rsidRPr="008048EE" w:rsidRDefault="006552EB" w:rsidP="006552EB">
      <w:pPr>
        <w:widowControl/>
        <w:numPr>
          <w:ilvl w:val="0"/>
          <w:numId w:val="16"/>
        </w:numPr>
        <w:tabs>
          <w:tab w:val="left" w:pos="1523"/>
        </w:tabs>
        <w:spacing w:line="276" w:lineRule="auto"/>
        <w:contextualSpacing/>
        <w:jc w:val="both"/>
        <w:rPr>
          <w:szCs w:val="24"/>
        </w:rPr>
      </w:pPr>
      <w:r>
        <w:rPr>
          <w:color w:val="000000"/>
          <w:szCs w:val="24"/>
        </w:rPr>
        <w:t xml:space="preserve">zakres i  </w:t>
      </w:r>
      <w:r w:rsidRPr="008048EE">
        <w:rPr>
          <w:color w:val="000000"/>
          <w:szCs w:val="24"/>
        </w:rPr>
        <w:t xml:space="preserve">rodzaj przyznanej pomocy, </w:t>
      </w:r>
    </w:p>
    <w:p w14:paraId="44B28CC7" w14:textId="77777777" w:rsidR="006552EB" w:rsidRPr="008048EE" w:rsidRDefault="006552EB" w:rsidP="006552EB">
      <w:pPr>
        <w:widowControl/>
        <w:numPr>
          <w:ilvl w:val="0"/>
          <w:numId w:val="16"/>
        </w:numPr>
        <w:tabs>
          <w:tab w:val="left" w:pos="1523"/>
        </w:tabs>
        <w:spacing w:line="276" w:lineRule="auto"/>
        <w:contextualSpacing/>
        <w:jc w:val="both"/>
        <w:rPr>
          <w:szCs w:val="24"/>
        </w:rPr>
      </w:pPr>
      <w:r w:rsidRPr="008048EE">
        <w:rPr>
          <w:color w:val="000000"/>
          <w:szCs w:val="24"/>
        </w:rPr>
        <w:t>liczbę godzin przyznanych usług w skali tygodnia,</w:t>
      </w:r>
    </w:p>
    <w:p w14:paraId="10CF7D1F" w14:textId="77777777" w:rsidR="006552EB" w:rsidRPr="008048EE" w:rsidRDefault="006552EB" w:rsidP="006552EB">
      <w:pPr>
        <w:widowControl/>
        <w:numPr>
          <w:ilvl w:val="0"/>
          <w:numId w:val="16"/>
        </w:numPr>
        <w:tabs>
          <w:tab w:val="left" w:pos="1523"/>
        </w:tabs>
        <w:spacing w:line="276" w:lineRule="auto"/>
        <w:contextualSpacing/>
        <w:jc w:val="both"/>
        <w:rPr>
          <w:szCs w:val="24"/>
        </w:rPr>
      </w:pPr>
      <w:r w:rsidRPr="008048EE">
        <w:rPr>
          <w:color w:val="000000"/>
          <w:szCs w:val="24"/>
        </w:rPr>
        <w:t>okres świadczenia usługi (tj. termin rozpoczęcia i zakończenia przyznanych świadczeń),</w:t>
      </w:r>
    </w:p>
    <w:p w14:paraId="02FFC50A" w14:textId="77777777" w:rsidR="006552EB" w:rsidRPr="008048EE" w:rsidRDefault="006552EB" w:rsidP="006552EB">
      <w:pPr>
        <w:widowControl/>
        <w:numPr>
          <w:ilvl w:val="0"/>
          <w:numId w:val="16"/>
        </w:numPr>
        <w:tabs>
          <w:tab w:val="left" w:pos="1523"/>
        </w:tabs>
        <w:spacing w:line="276" w:lineRule="auto"/>
        <w:contextualSpacing/>
        <w:jc w:val="both"/>
        <w:rPr>
          <w:szCs w:val="24"/>
        </w:rPr>
      </w:pPr>
      <w:r w:rsidRPr="008048EE">
        <w:rPr>
          <w:color w:val="000000"/>
          <w:szCs w:val="24"/>
        </w:rPr>
        <w:t>określoną procentowo i kwotowo odpłatność świadczeniobiorcy za usługę.</w:t>
      </w:r>
    </w:p>
    <w:p w14:paraId="2936BBA5" w14:textId="77777777" w:rsidR="006552EB" w:rsidRPr="008048EE" w:rsidRDefault="006552EB" w:rsidP="006552EB">
      <w:pPr>
        <w:widowControl/>
        <w:numPr>
          <w:ilvl w:val="0"/>
          <w:numId w:val="16"/>
        </w:numPr>
        <w:tabs>
          <w:tab w:val="left" w:pos="1523"/>
        </w:tabs>
        <w:spacing w:line="276" w:lineRule="auto"/>
        <w:contextualSpacing/>
        <w:jc w:val="both"/>
        <w:rPr>
          <w:szCs w:val="24"/>
        </w:rPr>
      </w:pPr>
      <w:r w:rsidRPr="008048EE">
        <w:rPr>
          <w:color w:val="000000"/>
          <w:szCs w:val="24"/>
        </w:rPr>
        <w:lastRenderedPageBreak/>
        <w:t>zlecenie realizacji usług Wykonawcy odbywa się na podstawie decyzji administracyjnej wystawionej imiennie świadczeniobiorcy, któremu przyznano określoną pomoc w formie usług.</w:t>
      </w:r>
    </w:p>
    <w:p w14:paraId="33C96676" w14:textId="77777777" w:rsidR="006552EB" w:rsidRDefault="006552EB" w:rsidP="006552EB">
      <w:pPr>
        <w:widowControl/>
        <w:numPr>
          <w:ilvl w:val="0"/>
          <w:numId w:val="23"/>
        </w:numPr>
        <w:tabs>
          <w:tab w:val="left" w:pos="360"/>
        </w:tabs>
        <w:spacing w:line="276" w:lineRule="auto"/>
        <w:ind w:right="20"/>
        <w:contextualSpacing/>
        <w:jc w:val="both"/>
        <w:rPr>
          <w:szCs w:val="24"/>
        </w:rPr>
      </w:pPr>
      <w:r w:rsidRPr="003C4F86">
        <w:rPr>
          <w:color w:val="000000"/>
          <w:szCs w:val="24"/>
        </w:rPr>
        <w:t xml:space="preserve">Świadczenie usług </w:t>
      </w:r>
      <w:r>
        <w:rPr>
          <w:color w:val="000000"/>
          <w:szCs w:val="24"/>
        </w:rPr>
        <w:t>W</w:t>
      </w:r>
      <w:r w:rsidRPr="003C4F86">
        <w:rPr>
          <w:color w:val="000000"/>
          <w:szCs w:val="24"/>
        </w:rPr>
        <w:t xml:space="preserve">ykonawca rozpoczyna u </w:t>
      </w:r>
      <w:r w:rsidRPr="003C4F86">
        <w:rPr>
          <w:color w:val="000000"/>
          <w:szCs w:val="24"/>
          <w:shd w:val="clear" w:color="auto" w:fill="FFFFFF"/>
        </w:rPr>
        <w:t xml:space="preserve">świadczeniobiorcy </w:t>
      </w:r>
      <w:r>
        <w:rPr>
          <w:color w:val="000000"/>
          <w:szCs w:val="24"/>
        </w:rPr>
        <w:t>po otrzymaniu zgłoszenia wejścia w środowisko (załącznik nr 5 do niniejszej umowy) na podany adres e-mail lub po otrzymaniu kopii decyzji administracyjnej</w:t>
      </w:r>
      <w:r w:rsidRPr="003C4F86">
        <w:rPr>
          <w:color w:val="000000"/>
          <w:szCs w:val="24"/>
        </w:rPr>
        <w:t xml:space="preserve"> podpisane</w:t>
      </w:r>
      <w:r>
        <w:rPr>
          <w:color w:val="000000"/>
          <w:szCs w:val="24"/>
        </w:rPr>
        <w:t>j</w:t>
      </w:r>
      <w:r w:rsidRPr="003C4F86">
        <w:rPr>
          <w:color w:val="000000"/>
          <w:szCs w:val="24"/>
        </w:rPr>
        <w:t xml:space="preserve"> przez kierownika Działu Wspierania</w:t>
      </w:r>
      <w:r>
        <w:rPr>
          <w:color w:val="000000"/>
          <w:szCs w:val="24"/>
        </w:rPr>
        <w:t xml:space="preserve"> Rodziny</w:t>
      </w:r>
      <w:r w:rsidRPr="003C4F86">
        <w:rPr>
          <w:color w:val="000000"/>
          <w:szCs w:val="24"/>
        </w:rPr>
        <w:t xml:space="preserve"> lub Dyrektora</w:t>
      </w:r>
      <w:r>
        <w:rPr>
          <w:color w:val="000000"/>
          <w:szCs w:val="24"/>
        </w:rPr>
        <w:t>/ Zastępcy Dyrektora</w:t>
      </w:r>
      <w:r w:rsidRPr="003C4F86">
        <w:rPr>
          <w:color w:val="000000"/>
          <w:szCs w:val="24"/>
        </w:rPr>
        <w:t xml:space="preserve"> Zamawiającego.</w:t>
      </w:r>
    </w:p>
    <w:p w14:paraId="506C8C37" w14:textId="77777777" w:rsidR="006552EB" w:rsidRPr="00C72F4E" w:rsidRDefault="006552EB" w:rsidP="006552EB">
      <w:pPr>
        <w:widowControl/>
        <w:numPr>
          <w:ilvl w:val="0"/>
          <w:numId w:val="23"/>
        </w:numPr>
        <w:tabs>
          <w:tab w:val="left" w:pos="360"/>
        </w:tabs>
        <w:spacing w:line="276" w:lineRule="auto"/>
        <w:ind w:right="20"/>
        <w:contextualSpacing/>
        <w:jc w:val="both"/>
        <w:rPr>
          <w:szCs w:val="24"/>
        </w:rPr>
      </w:pPr>
      <w:r w:rsidRPr="0028515E">
        <w:rPr>
          <w:color w:val="000000"/>
          <w:szCs w:val="24"/>
        </w:rPr>
        <w:t>W wyjątkowych przypadkach dopuszcza się możliwość ustnego (telefonicznego) przekazania z</w:t>
      </w:r>
      <w:r>
        <w:rPr>
          <w:color w:val="000000"/>
          <w:szCs w:val="24"/>
        </w:rPr>
        <w:t>głoszenia</w:t>
      </w:r>
      <w:r w:rsidRPr="0028515E">
        <w:rPr>
          <w:color w:val="000000"/>
          <w:szCs w:val="24"/>
        </w:rPr>
        <w:t xml:space="preserve"> na wykonanie usługi z niezwłocznym, nie później niż w terminie jednego dnia roboczego, potwierdzeniem tego faktu w formie pisemnego z</w:t>
      </w:r>
      <w:r>
        <w:rPr>
          <w:color w:val="000000"/>
          <w:szCs w:val="24"/>
        </w:rPr>
        <w:t>głoszenia</w:t>
      </w:r>
      <w:r w:rsidRPr="0028515E">
        <w:rPr>
          <w:color w:val="000000"/>
          <w:szCs w:val="24"/>
        </w:rPr>
        <w:t xml:space="preserve"> lub kserokopii decyzji.</w:t>
      </w:r>
    </w:p>
    <w:p w14:paraId="6F4C0187" w14:textId="77777777" w:rsidR="006552EB" w:rsidRPr="00C72F4E" w:rsidRDefault="006552EB" w:rsidP="006552EB">
      <w:pPr>
        <w:widowControl/>
        <w:numPr>
          <w:ilvl w:val="0"/>
          <w:numId w:val="23"/>
        </w:numPr>
        <w:tabs>
          <w:tab w:val="left" w:pos="360"/>
        </w:tabs>
        <w:spacing w:line="276" w:lineRule="auto"/>
        <w:ind w:right="20"/>
        <w:contextualSpacing/>
        <w:jc w:val="both"/>
        <w:rPr>
          <w:szCs w:val="24"/>
        </w:rPr>
      </w:pPr>
      <w:r>
        <w:rPr>
          <w:color w:val="000000"/>
          <w:szCs w:val="24"/>
        </w:rPr>
        <w:t>W okresie nieobecności osoby świadczącej usługi w związku z przebywaniem na zwolnieniu lekarskim lub korzystaniem z urlopu wypoczynkowego lub okolicznościowego Wykonawca musi skierować do wykonania usług inną osobę pod warunkiem wcześniejszego powiadomienia klienta i Zamawiającego.</w:t>
      </w:r>
    </w:p>
    <w:p w14:paraId="51E3994B" w14:textId="77777777" w:rsidR="006552EB" w:rsidRDefault="006552EB" w:rsidP="006552EB">
      <w:pPr>
        <w:widowControl/>
        <w:numPr>
          <w:ilvl w:val="0"/>
          <w:numId w:val="23"/>
        </w:numPr>
        <w:tabs>
          <w:tab w:val="left" w:pos="360"/>
        </w:tabs>
        <w:spacing w:line="276" w:lineRule="auto"/>
        <w:ind w:right="20"/>
        <w:contextualSpacing/>
        <w:jc w:val="both"/>
        <w:rPr>
          <w:szCs w:val="24"/>
        </w:rPr>
      </w:pPr>
      <w:r>
        <w:rPr>
          <w:color w:val="000000"/>
          <w:szCs w:val="24"/>
        </w:rPr>
        <w:t>Zmiana osoby świadczącej usługi może nastąpić także w każdym czasie, w związku ze stwierdzeniem zarówno przez Wykonawcę jaki Zamawiającego nieprawidłowości w zakresie wykonywania usług na rzecz klienta.</w:t>
      </w:r>
    </w:p>
    <w:p w14:paraId="237CB8D3" w14:textId="77777777" w:rsidR="006552EB" w:rsidRDefault="006552EB" w:rsidP="006552EB">
      <w:pPr>
        <w:widowControl/>
        <w:numPr>
          <w:ilvl w:val="0"/>
          <w:numId w:val="23"/>
        </w:numPr>
        <w:tabs>
          <w:tab w:val="left" w:pos="360"/>
        </w:tabs>
        <w:spacing w:line="276" w:lineRule="auto"/>
        <w:ind w:right="20"/>
        <w:contextualSpacing/>
        <w:jc w:val="both"/>
        <w:rPr>
          <w:szCs w:val="24"/>
        </w:rPr>
      </w:pPr>
      <w:r w:rsidRPr="0028515E">
        <w:rPr>
          <w:color w:val="000000"/>
          <w:szCs w:val="24"/>
        </w:rPr>
        <w:t>Zawieszenie wykonania usług będzie następować na podstawie informacji uzyskanej od Zamawiającego w formie pisemnej, w wyjątkowych przypadkach w formie telefonicznej potwierdzonej niezwłocznie pismem, nie później jednak niż w terminie jednego dnia roboczego. Wykonawca zobowiązany jest niezwłocznie, nie później jednak niż w terminie jednego dnia roboczego, poinformować Zamawiającego o zawieszeniu bądź wstrzymaniu usługi u klienta z powodu zgonu, hospitalizacji bądź innego powodu. Wstrzymanie usług u</w:t>
      </w:r>
      <w:r>
        <w:rPr>
          <w:color w:val="000000"/>
          <w:szCs w:val="24"/>
        </w:rPr>
        <w:t> </w:t>
      </w:r>
      <w:r w:rsidRPr="0028515E">
        <w:rPr>
          <w:color w:val="000000"/>
          <w:szCs w:val="24"/>
        </w:rPr>
        <w:t>klienta nastąpi na podstawie decyzj</w:t>
      </w:r>
      <w:r w:rsidRPr="0028515E">
        <w:rPr>
          <w:color w:val="000000"/>
          <w:szCs w:val="24"/>
          <w:shd w:val="clear" w:color="auto" w:fill="FFFFFF"/>
        </w:rPr>
        <w:t>i</w:t>
      </w:r>
      <w:r>
        <w:rPr>
          <w:color w:val="000000"/>
          <w:szCs w:val="24"/>
          <w:shd w:val="clear" w:color="auto" w:fill="FFFFFF"/>
        </w:rPr>
        <w:t xml:space="preserve"> administracyjnej. </w:t>
      </w:r>
      <w:r w:rsidRPr="0028515E">
        <w:rPr>
          <w:color w:val="000000"/>
          <w:szCs w:val="24"/>
        </w:rPr>
        <w:t>W celu sprawnego wykonywania przedmiotu zamówienia pracę osób świadczących usługi w terenie koordynować będzie pracownik Wykonawcy tzw. koordynator ds. usług.</w:t>
      </w:r>
    </w:p>
    <w:p w14:paraId="02CB43AF" w14:textId="77777777" w:rsidR="006552EB" w:rsidRDefault="006552EB" w:rsidP="006552EB">
      <w:pPr>
        <w:widowControl/>
        <w:numPr>
          <w:ilvl w:val="0"/>
          <w:numId w:val="23"/>
        </w:numPr>
        <w:tabs>
          <w:tab w:val="left" w:pos="360"/>
        </w:tabs>
        <w:spacing w:line="276" w:lineRule="auto"/>
        <w:ind w:right="20"/>
        <w:contextualSpacing/>
        <w:jc w:val="both"/>
        <w:rPr>
          <w:szCs w:val="24"/>
        </w:rPr>
      </w:pPr>
      <w:r w:rsidRPr="0028515E">
        <w:rPr>
          <w:color w:val="000000"/>
          <w:szCs w:val="24"/>
        </w:rPr>
        <w:t>W ramach realizacji niniejszej umowy Wykonawca zapewni możliwość stałego kontaktu telefonicznego z koordynatorem ds. usług oraz możliwość kontaktu w nagłych sytuacjach w sprawach usług</w:t>
      </w:r>
      <w:r>
        <w:rPr>
          <w:color w:val="000000"/>
          <w:szCs w:val="24"/>
          <w:shd w:val="clear" w:color="auto" w:fill="FFFFFF"/>
        </w:rPr>
        <w:t>.</w:t>
      </w:r>
    </w:p>
    <w:p w14:paraId="4AF0398F" w14:textId="77777777" w:rsidR="006552EB" w:rsidRPr="00A251DE" w:rsidRDefault="006552EB" w:rsidP="006552EB">
      <w:pPr>
        <w:widowControl/>
        <w:numPr>
          <w:ilvl w:val="0"/>
          <w:numId w:val="23"/>
        </w:numPr>
        <w:tabs>
          <w:tab w:val="left" w:pos="360"/>
        </w:tabs>
        <w:spacing w:line="276" w:lineRule="auto"/>
        <w:ind w:right="20"/>
        <w:contextualSpacing/>
        <w:jc w:val="both"/>
        <w:rPr>
          <w:szCs w:val="24"/>
        </w:rPr>
      </w:pPr>
      <w:r w:rsidRPr="0028515E">
        <w:rPr>
          <w:szCs w:val="24"/>
        </w:rPr>
        <w:t>Wykonawca</w:t>
      </w:r>
      <w:r w:rsidRPr="0028515E">
        <w:rPr>
          <w:szCs w:val="24"/>
        </w:rPr>
        <w:tab/>
        <w:t xml:space="preserve">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hyperlink r:id="rId10" w:history="1">
        <w:r w:rsidRPr="0028515E">
          <w:rPr>
            <w:rStyle w:val="Hipercze"/>
            <w:szCs w:val="24"/>
          </w:rPr>
          <w:t>(Dz. Urz. UE.L Nr 119, str. 1)</w:t>
        </w:r>
      </w:hyperlink>
      <w:r w:rsidRPr="0028515E">
        <w:rPr>
          <w:szCs w:val="24"/>
        </w:rPr>
        <w:t>.</w:t>
      </w:r>
    </w:p>
    <w:p w14:paraId="7CDD0A80" w14:textId="77777777" w:rsidR="006552EB" w:rsidRPr="003F47B1" w:rsidRDefault="006552EB" w:rsidP="006552EB">
      <w:pPr>
        <w:widowControl/>
        <w:numPr>
          <w:ilvl w:val="0"/>
          <w:numId w:val="23"/>
        </w:numPr>
        <w:suppressAutoHyphens w:val="0"/>
        <w:jc w:val="both"/>
        <w:rPr>
          <w:szCs w:val="24"/>
          <w:u w:val="single"/>
        </w:rPr>
      </w:pPr>
      <w:r w:rsidRPr="00521735">
        <w:rPr>
          <w:szCs w:val="24"/>
        </w:rPr>
        <w:t xml:space="preserve">Dane osobowe są przetwarzane wyłącznie w celu realizacji obowiązków związanych z realizacją niniejszej umowy, na zasadach określonych w </w:t>
      </w:r>
      <w:r>
        <w:rPr>
          <w:szCs w:val="24"/>
          <w:u w:val="single"/>
        </w:rPr>
        <w:t>z</w:t>
      </w:r>
      <w:r w:rsidRPr="00521735">
        <w:rPr>
          <w:szCs w:val="24"/>
          <w:u w:val="single"/>
        </w:rPr>
        <w:t xml:space="preserve">ałączniku nr </w:t>
      </w:r>
      <w:r>
        <w:rPr>
          <w:szCs w:val="24"/>
          <w:u w:val="single"/>
        </w:rPr>
        <w:t>4.</w:t>
      </w:r>
    </w:p>
    <w:p w14:paraId="46E8C264" w14:textId="77777777" w:rsidR="006552EB" w:rsidRPr="008048EE" w:rsidRDefault="006552EB" w:rsidP="006552EB">
      <w:pPr>
        <w:widowControl/>
        <w:numPr>
          <w:ilvl w:val="0"/>
          <w:numId w:val="23"/>
        </w:numPr>
        <w:tabs>
          <w:tab w:val="left" w:pos="328"/>
        </w:tabs>
        <w:spacing w:line="276" w:lineRule="auto"/>
        <w:ind w:right="20"/>
        <w:contextualSpacing/>
        <w:jc w:val="both"/>
        <w:rPr>
          <w:szCs w:val="24"/>
        </w:rPr>
      </w:pPr>
      <w:r w:rsidRPr="008048EE">
        <w:rPr>
          <w:color w:val="000000"/>
          <w:szCs w:val="24"/>
        </w:rPr>
        <w:t xml:space="preserve">Wykonawca zobowiązany jest nie później niż w ciągu trzech dni roboczych poinformować pisemnie Zamawiającego o niemożności realizacji usług w danym środowisku oraz o </w:t>
      </w:r>
      <w:r w:rsidRPr="008048EE">
        <w:rPr>
          <w:color w:val="000000"/>
          <w:szCs w:val="24"/>
        </w:rPr>
        <w:lastRenderedPageBreak/>
        <w:t>przyczynach takiego stanu, po dołożeniu wszelkich starań w celu zapewniania ich wykonania.</w:t>
      </w:r>
    </w:p>
    <w:p w14:paraId="6A7653C3" w14:textId="77777777" w:rsidR="006552EB" w:rsidRPr="00261D6F" w:rsidRDefault="006552EB" w:rsidP="006552EB">
      <w:pPr>
        <w:widowControl/>
        <w:numPr>
          <w:ilvl w:val="0"/>
          <w:numId w:val="23"/>
        </w:numPr>
        <w:tabs>
          <w:tab w:val="left" w:pos="285"/>
        </w:tabs>
        <w:spacing w:after="275" w:line="276" w:lineRule="auto"/>
        <w:ind w:right="20"/>
        <w:contextualSpacing/>
        <w:jc w:val="both"/>
        <w:rPr>
          <w:szCs w:val="24"/>
        </w:rPr>
      </w:pPr>
      <w:r w:rsidRPr="008048EE">
        <w:rPr>
          <w:color w:val="000000"/>
          <w:szCs w:val="24"/>
        </w:rPr>
        <w:t>Wykonawca jest zobowiązany poinformować Zamawiającego o zmianie sytuacji zdrowotnej lub rodzinnej podopiecznego mogącej mieć wpływ na przyznany zakres usług, a także fakcie odmowy korzystania z usług przez podopiecznego.</w:t>
      </w:r>
    </w:p>
    <w:p w14:paraId="58784D16" w14:textId="77777777" w:rsidR="006552EB" w:rsidRPr="008048EE" w:rsidRDefault="006552EB" w:rsidP="006552EB">
      <w:pPr>
        <w:tabs>
          <w:tab w:val="left" w:pos="285"/>
        </w:tabs>
        <w:spacing w:after="275"/>
        <w:ind w:left="1080" w:right="20"/>
        <w:contextualSpacing/>
        <w:jc w:val="both"/>
        <w:rPr>
          <w:color w:val="000000"/>
          <w:szCs w:val="24"/>
        </w:rPr>
      </w:pPr>
    </w:p>
    <w:p w14:paraId="1A321864" w14:textId="77777777" w:rsidR="006552EB" w:rsidRPr="008048EE" w:rsidRDefault="006552EB" w:rsidP="006552EB">
      <w:pPr>
        <w:spacing w:after="148"/>
        <w:ind w:right="20"/>
        <w:jc w:val="center"/>
        <w:rPr>
          <w:szCs w:val="24"/>
        </w:rPr>
      </w:pPr>
      <w:bookmarkStart w:id="6" w:name="bookmark13"/>
      <w:bookmarkEnd w:id="6"/>
      <w:r w:rsidRPr="008048EE">
        <w:rPr>
          <w:color w:val="000000"/>
          <w:szCs w:val="24"/>
        </w:rPr>
        <w:t xml:space="preserve">§ </w:t>
      </w:r>
      <w:r>
        <w:rPr>
          <w:color w:val="000000"/>
          <w:szCs w:val="24"/>
        </w:rPr>
        <w:t>7</w:t>
      </w:r>
    </w:p>
    <w:p w14:paraId="0EDE6E2D" w14:textId="77777777" w:rsidR="006552EB" w:rsidRPr="008048EE" w:rsidRDefault="006552EB" w:rsidP="006552EB">
      <w:pPr>
        <w:jc w:val="both"/>
        <w:rPr>
          <w:szCs w:val="24"/>
        </w:rPr>
      </w:pPr>
      <w:r w:rsidRPr="008048EE">
        <w:rPr>
          <w:szCs w:val="24"/>
        </w:rPr>
        <w:t>Zamawiający zastrzega sobie prawo do:</w:t>
      </w:r>
    </w:p>
    <w:p w14:paraId="06357085" w14:textId="77777777" w:rsidR="006552EB" w:rsidRDefault="006552EB" w:rsidP="006552EB">
      <w:pPr>
        <w:widowControl/>
        <w:numPr>
          <w:ilvl w:val="0"/>
          <w:numId w:val="24"/>
        </w:numPr>
        <w:spacing w:line="276" w:lineRule="auto"/>
        <w:jc w:val="both"/>
        <w:rPr>
          <w:szCs w:val="24"/>
        </w:rPr>
      </w:pPr>
      <w:r w:rsidRPr="008048EE">
        <w:rPr>
          <w:szCs w:val="24"/>
        </w:rPr>
        <w:t>kontroli świadczonych usług w terenie i dokumentacji tychże usług, a Wykonawca zobowiązuje się w każdej chwili stworzyć warunki do kontroli i udostępnić dokumentację</w:t>
      </w:r>
      <w:r>
        <w:rPr>
          <w:szCs w:val="24"/>
        </w:rPr>
        <w:t>,</w:t>
      </w:r>
    </w:p>
    <w:p w14:paraId="4B2A4C52" w14:textId="77777777" w:rsidR="006552EB" w:rsidRDefault="006552EB" w:rsidP="006552EB">
      <w:pPr>
        <w:widowControl/>
        <w:numPr>
          <w:ilvl w:val="0"/>
          <w:numId w:val="24"/>
        </w:numPr>
        <w:spacing w:line="276" w:lineRule="auto"/>
        <w:jc w:val="both"/>
        <w:rPr>
          <w:szCs w:val="24"/>
        </w:rPr>
      </w:pPr>
      <w:r w:rsidRPr="009744D5">
        <w:rPr>
          <w:szCs w:val="24"/>
        </w:rPr>
        <w:t>możliwości korekty godzin usług u danego świadczeniobiorcy</w:t>
      </w:r>
      <w:r>
        <w:rPr>
          <w:szCs w:val="24"/>
        </w:rPr>
        <w:t>,</w:t>
      </w:r>
    </w:p>
    <w:p w14:paraId="30BED3DC" w14:textId="77777777" w:rsidR="006552EB" w:rsidRDefault="006552EB" w:rsidP="006552EB">
      <w:pPr>
        <w:widowControl/>
        <w:numPr>
          <w:ilvl w:val="0"/>
          <w:numId w:val="24"/>
        </w:numPr>
        <w:spacing w:line="276" w:lineRule="auto"/>
        <w:jc w:val="both"/>
        <w:rPr>
          <w:szCs w:val="24"/>
        </w:rPr>
      </w:pPr>
      <w:r w:rsidRPr="009744D5">
        <w:rPr>
          <w:szCs w:val="24"/>
        </w:rPr>
        <w:t xml:space="preserve">możliwości indywidualnej rozmowy z personelem </w:t>
      </w:r>
      <w:r>
        <w:rPr>
          <w:szCs w:val="24"/>
        </w:rPr>
        <w:t>W</w:t>
      </w:r>
      <w:r w:rsidRPr="009744D5">
        <w:rPr>
          <w:szCs w:val="24"/>
        </w:rPr>
        <w:t>ykonawcy</w:t>
      </w:r>
      <w:r w:rsidRPr="009744D5">
        <w:rPr>
          <w:szCs w:val="24"/>
          <w:shd w:val="clear" w:color="auto" w:fill="FFFFFF"/>
        </w:rPr>
        <w:t xml:space="preserve"> o </w:t>
      </w:r>
      <w:r w:rsidRPr="009744D5">
        <w:rPr>
          <w:szCs w:val="24"/>
        </w:rPr>
        <w:t>sposobie świadczenia usług lub problemach w kontaktach ze świadczeniobiorcą</w:t>
      </w:r>
      <w:r>
        <w:rPr>
          <w:szCs w:val="24"/>
        </w:rPr>
        <w:t>,</w:t>
      </w:r>
    </w:p>
    <w:p w14:paraId="23D2723F" w14:textId="77777777" w:rsidR="006552EB" w:rsidRPr="009744D5" w:rsidRDefault="006552EB" w:rsidP="006552EB">
      <w:pPr>
        <w:widowControl/>
        <w:numPr>
          <w:ilvl w:val="0"/>
          <w:numId w:val="24"/>
        </w:numPr>
        <w:spacing w:line="276" w:lineRule="auto"/>
        <w:jc w:val="both"/>
        <w:rPr>
          <w:szCs w:val="24"/>
        </w:rPr>
      </w:pPr>
      <w:r w:rsidRPr="009744D5">
        <w:rPr>
          <w:szCs w:val="24"/>
        </w:rPr>
        <w:t>możliwości wnioskowania w uzasadnionych przypadkach o zmianę osoby świadczącej usługi u danego świadczeniobiorcy.</w:t>
      </w:r>
    </w:p>
    <w:p w14:paraId="5B758DC3" w14:textId="77777777" w:rsidR="006552EB" w:rsidRPr="008048EE" w:rsidRDefault="006552EB" w:rsidP="006552EB">
      <w:pPr>
        <w:jc w:val="both"/>
        <w:rPr>
          <w:szCs w:val="24"/>
        </w:rPr>
      </w:pPr>
    </w:p>
    <w:p w14:paraId="47CC587E" w14:textId="77777777" w:rsidR="006552EB" w:rsidRDefault="006552EB" w:rsidP="006552EB">
      <w:pPr>
        <w:jc w:val="center"/>
        <w:rPr>
          <w:color w:val="000000"/>
          <w:szCs w:val="24"/>
        </w:rPr>
      </w:pPr>
      <w:bookmarkStart w:id="7" w:name="bookmark14"/>
      <w:bookmarkEnd w:id="7"/>
      <w:r w:rsidRPr="008048EE">
        <w:rPr>
          <w:color w:val="000000"/>
          <w:szCs w:val="24"/>
        </w:rPr>
        <w:t xml:space="preserve">§ </w:t>
      </w:r>
      <w:r>
        <w:rPr>
          <w:color w:val="000000"/>
          <w:szCs w:val="24"/>
        </w:rPr>
        <w:t>8</w:t>
      </w:r>
    </w:p>
    <w:p w14:paraId="056BADC6" w14:textId="77777777" w:rsidR="006552EB" w:rsidRDefault="006552EB" w:rsidP="006552EB">
      <w:pPr>
        <w:widowControl/>
        <w:numPr>
          <w:ilvl w:val="0"/>
          <w:numId w:val="25"/>
        </w:numPr>
        <w:ind w:left="284" w:hanging="284"/>
        <w:jc w:val="both"/>
        <w:rPr>
          <w:bCs/>
          <w:szCs w:val="24"/>
        </w:rPr>
      </w:pPr>
      <w:r>
        <w:rPr>
          <w:bCs/>
          <w:szCs w:val="24"/>
        </w:rPr>
        <w:t>Strony ustalają, że za wykonaną usługę Zamawiający zapłaci Wykonawcy na podstawie faktury:</w:t>
      </w:r>
    </w:p>
    <w:p w14:paraId="0EF629CC" w14:textId="32C4D75F" w:rsidR="006552EB" w:rsidRDefault="006552EB" w:rsidP="006552EB">
      <w:pPr>
        <w:widowControl/>
        <w:numPr>
          <w:ilvl w:val="0"/>
          <w:numId w:val="64"/>
        </w:numPr>
        <w:jc w:val="both"/>
        <w:rPr>
          <w:bCs/>
          <w:szCs w:val="24"/>
        </w:rPr>
      </w:pPr>
      <w:r>
        <w:rPr>
          <w:bCs/>
          <w:szCs w:val="24"/>
        </w:rPr>
        <w:t xml:space="preserve">w przypadku usług opiekuńczych: </w:t>
      </w:r>
      <w:r w:rsidR="00E97831">
        <w:rPr>
          <w:bCs/>
          <w:szCs w:val="24"/>
        </w:rPr>
        <w:t>...</w:t>
      </w:r>
      <w:r>
        <w:rPr>
          <w:bCs/>
          <w:szCs w:val="24"/>
        </w:rPr>
        <w:t xml:space="preserve"> zł brutto (słownie</w:t>
      </w:r>
      <w:r w:rsidR="00E97831">
        <w:rPr>
          <w:bCs/>
          <w:szCs w:val="24"/>
        </w:rPr>
        <w:t>...</w:t>
      </w:r>
      <w:r>
        <w:rPr>
          <w:bCs/>
          <w:szCs w:val="24"/>
        </w:rPr>
        <w:t>) za każdą zrealizowaną godzinę usługi.</w:t>
      </w:r>
    </w:p>
    <w:p w14:paraId="14AE38AD" w14:textId="56765105" w:rsidR="006552EB" w:rsidRDefault="006552EB" w:rsidP="006552EB">
      <w:pPr>
        <w:widowControl/>
        <w:numPr>
          <w:ilvl w:val="0"/>
          <w:numId w:val="64"/>
        </w:numPr>
        <w:jc w:val="both"/>
        <w:rPr>
          <w:bCs/>
          <w:szCs w:val="24"/>
        </w:rPr>
      </w:pPr>
      <w:r>
        <w:rPr>
          <w:bCs/>
          <w:szCs w:val="24"/>
        </w:rPr>
        <w:t xml:space="preserve">w przypadku specjalistycznych usług opiekuńczo-pielęgnacyjnych: </w:t>
      </w:r>
      <w:r w:rsidR="00E97831">
        <w:rPr>
          <w:bCs/>
          <w:szCs w:val="24"/>
        </w:rPr>
        <w:t>...</w:t>
      </w:r>
      <w:r>
        <w:rPr>
          <w:bCs/>
          <w:szCs w:val="24"/>
        </w:rPr>
        <w:t xml:space="preserve"> zł brutto (</w:t>
      </w:r>
      <w:r w:rsidR="00E97831">
        <w:rPr>
          <w:bCs/>
          <w:szCs w:val="24"/>
        </w:rPr>
        <w:t>...</w:t>
      </w:r>
      <w:r>
        <w:rPr>
          <w:bCs/>
          <w:szCs w:val="24"/>
        </w:rPr>
        <w:t>) za każdą zrealizowaną godzinę usługi.</w:t>
      </w:r>
    </w:p>
    <w:p w14:paraId="7AC0F5D9" w14:textId="77777777" w:rsidR="006552EB" w:rsidRDefault="006552EB" w:rsidP="006552EB">
      <w:pPr>
        <w:widowControl/>
        <w:numPr>
          <w:ilvl w:val="0"/>
          <w:numId w:val="25"/>
        </w:numPr>
        <w:ind w:left="284"/>
        <w:jc w:val="both"/>
        <w:rPr>
          <w:bCs/>
          <w:szCs w:val="24"/>
        </w:rPr>
      </w:pPr>
      <w:r w:rsidRPr="004B0B28">
        <w:rPr>
          <w:szCs w:val="24"/>
        </w:rPr>
        <w:t xml:space="preserve">Cena nie podlega zmianie przez cały okres obowiązywania umowy. </w:t>
      </w:r>
    </w:p>
    <w:p w14:paraId="57A47E17" w14:textId="08D684E3" w:rsidR="006552EB" w:rsidRDefault="006552EB" w:rsidP="006552EB">
      <w:pPr>
        <w:widowControl/>
        <w:numPr>
          <w:ilvl w:val="0"/>
          <w:numId w:val="25"/>
        </w:numPr>
        <w:ind w:left="284"/>
        <w:jc w:val="both"/>
        <w:rPr>
          <w:bCs/>
          <w:szCs w:val="24"/>
        </w:rPr>
      </w:pPr>
      <w:r w:rsidRPr="004B0B28">
        <w:rPr>
          <w:szCs w:val="24"/>
        </w:rPr>
        <w:t xml:space="preserve">Maksymalna wartość umowy wynosi: </w:t>
      </w:r>
      <w:r w:rsidR="00E97831">
        <w:rPr>
          <w:szCs w:val="24"/>
        </w:rPr>
        <w:t>...</w:t>
      </w:r>
      <w:r>
        <w:rPr>
          <w:szCs w:val="24"/>
        </w:rPr>
        <w:t xml:space="preserve"> zł brutto, słownie</w:t>
      </w:r>
      <w:r w:rsidR="00E97831">
        <w:rPr>
          <w:szCs w:val="24"/>
        </w:rPr>
        <w:t>...</w:t>
      </w:r>
    </w:p>
    <w:p w14:paraId="5C8626B9" w14:textId="77777777" w:rsidR="006552EB" w:rsidRDefault="006552EB" w:rsidP="006552EB">
      <w:pPr>
        <w:widowControl/>
        <w:numPr>
          <w:ilvl w:val="0"/>
          <w:numId w:val="25"/>
        </w:numPr>
        <w:ind w:left="284"/>
        <w:jc w:val="both"/>
        <w:rPr>
          <w:bCs/>
          <w:szCs w:val="24"/>
        </w:rPr>
      </w:pPr>
      <w:r w:rsidRPr="004B0B28">
        <w:rPr>
          <w:szCs w:val="24"/>
        </w:rPr>
        <w:t xml:space="preserve">Zamawiający zastrzega sobie prawo niewykorzystania w całości kwoty, o której mowa w § </w:t>
      </w:r>
      <w:r>
        <w:rPr>
          <w:szCs w:val="24"/>
        </w:rPr>
        <w:t>8</w:t>
      </w:r>
      <w:r w:rsidRPr="004B0B28">
        <w:rPr>
          <w:szCs w:val="24"/>
        </w:rPr>
        <w:t xml:space="preserve"> ust 3 umowy.</w:t>
      </w:r>
    </w:p>
    <w:p w14:paraId="21887667" w14:textId="77777777" w:rsidR="006552EB" w:rsidRDefault="006552EB" w:rsidP="006552EB">
      <w:pPr>
        <w:widowControl/>
        <w:numPr>
          <w:ilvl w:val="0"/>
          <w:numId w:val="25"/>
        </w:numPr>
        <w:ind w:left="284"/>
        <w:jc w:val="both"/>
        <w:rPr>
          <w:bCs/>
          <w:szCs w:val="24"/>
        </w:rPr>
      </w:pPr>
      <w:r w:rsidRPr="006049B6">
        <w:rPr>
          <w:szCs w:val="24"/>
        </w:rPr>
        <w:t xml:space="preserve">Wykonawca oświadcza, iż w przypadku zaistnienia okoliczności, o których mowa w § </w:t>
      </w:r>
      <w:r>
        <w:rPr>
          <w:szCs w:val="24"/>
        </w:rPr>
        <w:t>8</w:t>
      </w:r>
      <w:r w:rsidRPr="006049B6">
        <w:rPr>
          <w:szCs w:val="24"/>
        </w:rPr>
        <w:t xml:space="preserve"> ust 4 umowy nie będzie miał wobec Zamawiającego żadnych roszczeń.</w:t>
      </w:r>
    </w:p>
    <w:p w14:paraId="0B33162D" w14:textId="77777777" w:rsidR="006552EB" w:rsidRPr="00676BE2" w:rsidRDefault="006552EB" w:rsidP="006552EB">
      <w:pPr>
        <w:widowControl/>
        <w:numPr>
          <w:ilvl w:val="0"/>
          <w:numId w:val="25"/>
        </w:numPr>
        <w:ind w:left="284"/>
        <w:jc w:val="both"/>
        <w:rPr>
          <w:bCs/>
          <w:szCs w:val="24"/>
        </w:rPr>
      </w:pPr>
      <w:r w:rsidRPr="006049B6">
        <w:rPr>
          <w:szCs w:val="24"/>
        </w:rPr>
        <w:t>Wynagrodzenie płatne będzie na rachunek bankowy Wykonawcy</w:t>
      </w:r>
      <w:r>
        <w:rPr>
          <w:szCs w:val="24"/>
        </w:rPr>
        <w:t>:</w:t>
      </w:r>
    </w:p>
    <w:p w14:paraId="41E67E23" w14:textId="77777777" w:rsidR="006552EB" w:rsidRPr="00676BE2" w:rsidRDefault="006552EB" w:rsidP="006552EB">
      <w:pPr>
        <w:widowControl/>
        <w:ind w:left="284"/>
        <w:jc w:val="both"/>
        <w:rPr>
          <w:bCs/>
          <w:szCs w:val="24"/>
        </w:rPr>
      </w:pPr>
    </w:p>
    <w:p w14:paraId="4281CAA0" w14:textId="77777777" w:rsidR="006552EB" w:rsidRDefault="006552EB" w:rsidP="006552EB">
      <w:pPr>
        <w:widowControl/>
        <w:ind w:left="284"/>
        <w:jc w:val="both"/>
        <w:rPr>
          <w:szCs w:val="24"/>
        </w:rPr>
      </w:pPr>
      <w:r w:rsidRPr="006049B6">
        <w:rPr>
          <w:szCs w:val="24"/>
        </w:rPr>
        <w:t xml:space="preserve">……………………………………………………………………………………… </w:t>
      </w:r>
    </w:p>
    <w:p w14:paraId="084721AA" w14:textId="77777777" w:rsidR="006552EB" w:rsidRDefault="006552EB" w:rsidP="006552EB">
      <w:pPr>
        <w:widowControl/>
        <w:ind w:left="284"/>
        <w:jc w:val="both"/>
        <w:rPr>
          <w:bCs/>
          <w:szCs w:val="24"/>
        </w:rPr>
      </w:pPr>
      <w:r w:rsidRPr="006049B6">
        <w:rPr>
          <w:szCs w:val="24"/>
        </w:rPr>
        <w:t>przelewem w terminie 30 dni od daty wpływu do siedziby Zamawiającego prawidłowo wystawionej faktury VAT wraz z zaakceptowanym przez Zamawiającego miesięcznym rozliczeniem realizacji usług</w:t>
      </w:r>
      <w:r>
        <w:rPr>
          <w:szCs w:val="24"/>
        </w:rPr>
        <w:t xml:space="preserve">, którego wzór stanowi załącznik nr 2 do niniejszej umowy. </w:t>
      </w:r>
    </w:p>
    <w:p w14:paraId="2BE31973" w14:textId="77777777" w:rsidR="006552EB" w:rsidRDefault="006552EB" w:rsidP="006552EB">
      <w:pPr>
        <w:widowControl/>
        <w:numPr>
          <w:ilvl w:val="0"/>
          <w:numId w:val="25"/>
        </w:numPr>
        <w:ind w:left="284"/>
        <w:jc w:val="both"/>
        <w:rPr>
          <w:bCs/>
          <w:szCs w:val="24"/>
        </w:rPr>
      </w:pPr>
      <w:r w:rsidRPr="006049B6">
        <w:rPr>
          <w:szCs w:val="24"/>
        </w:rPr>
        <w:t xml:space="preserve">Wykonawca wskazał Zamawiającemu rachunek bankowy,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 </w:t>
      </w:r>
    </w:p>
    <w:p w14:paraId="42542E70" w14:textId="77777777" w:rsidR="006552EB" w:rsidRDefault="006552EB" w:rsidP="006552EB">
      <w:pPr>
        <w:widowControl/>
        <w:numPr>
          <w:ilvl w:val="0"/>
          <w:numId w:val="25"/>
        </w:numPr>
        <w:ind w:left="284"/>
        <w:jc w:val="both"/>
        <w:rPr>
          <w:bCs/>
          <w:szCs w:val="24"/>
        </w:rPr>
      </w:pPr>
      <w:r w:rsidRPr="006049B6">
        <w:rPr>
          <w:szCs w:val="24"/>
        </w:rPr>
        <w:t xml:space="preserve">W przypadku zmiany rachunku bankowego lub wykreślenia wskazanego w ust. 7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w:t>
      </w:r>
      <w:r w:rsidRPr="006049B6">
        <w:rPr>
          <w:szCs w:val="24"/>
        </w:rPr>
        <w:lastRenderedPageBreak/>
        <w:t xml:space="preserve">pierwszej kolejności przekazana Zamawiającemu drogą elektroniczną (na adres poczty elektronicznej: </w:t>
      </w:r>
      <w:r>
        <w:rPr>
          <w:szCs w:val="24"/>
        </w:rPr>
        <w:t>sekretariat@ops.radzionkow.pl),</w:t>
      </w:r>
      <w:r w:rsidRPr="006049B6">
        <w:rPr>
          <w:szCs w:val="24"/>
        </w:rPr>
        <w:t xml:space="preserve">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przez Wykonawcę rachunku bankowego Wykonawcy z wykazu, płatność wymagalna zostaje zawieszona do dnia wskazania przez Wykonawcę innego rachunku, który znajduje się w wykazie, o którym mowa w ust </w:t>
      </w:r>
      <w:r>
        <w:rPr>
          <w:szCs w:val="24"/>
        </w:rPr>
        <w:t>6.</w:t>
      </w:r>
      <w:r w:rsidRPr="006049B6">
        <w:rPr>
          <w:szCs w:val="24"/>
        </w:rPr>
        <w:t xml:space="preserve"> </w:t>
      </w:r>
    </w:p>
    <w:p w14:paraId="32865A7A" w14:textId="77777777" w:rsidR="006552EB" w:rsidRPr="006D5DD2" w:rsidRDefault="006552EB" w:rsidP="006552EB">
      <w:pPr>
        <w:widowControl/>
        <w:numPr>
          <w:ilvl w:val="0"/>
          <w:numId w:val="25"/>
        </w:numPr>
        <w:ind w:left="284"/>
        <w:jc w:val="both"/>
        <w:rPr>
          <w:bCs/>
          <w:szCs w:val="24"/>
        </w:rPr>
      </w:pPr>
      <w:r w:rsidRPr="006D5DD2">
        <w:rPr>
          <w:szCs w:val="24"/>
        </w:rPr>
        <w:t>W przypadku zawieszenia terminu płatności faktury zgodnie z ust. 6, który został określony zgodnie z umową, Wykonawcy nie będzie przysługiwało prawo do naliczania dodatkowych opłat, kar, rekompensat, ani nie będzie naliczał odsetek za powstałą zwłokę w zapłacie faktury. W przypadku, jeżeli Zamawiający dokona wpłaty na rachunek bankowy Wykonawcy wskazany w umowie, a rachunek ten na dzień zlecenia przelewu nie będzie ujęty w wykazie, o którym mowa w ust. 7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w:t>
      </w:r>
    </w:p>
    <w:p w14:paraId="6749C15A" w14:textId="77777777" w:rsidR="006552EB" w:rsidRDefault="006552EB" w:rsidP="006552EB">
      <w:pPr>
        <w:widowControl/>
        <w:numPr>
          <w:ilvl w:val="0"/>
          <w:numId w:val="25"/>
        </w:numPr>
        <w:ind w:left="284"/>
        <w:jc w:val="both"/>
        <w:rPr>
          <w:bCs/>
          <w:szCs w:val="24"/>
        </w:rPr>
      </w:pPr>
      <w:r w:rsidRPr="006D5DD2">
        <w:rPr>
          <w:szCs w:val="24"/>
        </w:rPr>
        <w:t>Wynagrodzenie wymienione w ust.1 niniejszego paragrafu obejmuje wszelkie koszty, jakie poniesie Wykonawca z tytułu należytej i zgodnej z niniejszą umową oraz obowiązującymi przepisami realizacji przedmiotu niniejszej umowy.</w:t>
      </w:r>
    </w:p>
    <w:p w14:paraId="138B7B08" w14:textId="77777777" w:rsidR="006552EB" w:rsidRDefault="006552EB" w:rsidP="006552EB">
      <w:pPr>
        <w:widowControl/>
        <w:numPr>
          <w:ilvl w:val="0"/>
          <w:numId w:val="25"/>
        </w:numPr>
        <w:ind w:left="284"/>
        <w:jc w:val="both"/>
        <w:rPr>
          <w:bCs/>
          <w:szCs w:val="24"/>
        </w:rPr>
      </w:pPr>
      <w:r w:rsidRPr="006D5DD2">
        <w:rPr>
          <w:szCs w:val="24"/>
        </w:rPr>
        <w:t>Zamawiający przewiduje możliwość dokonania zmiany wynagrodzenia brutto wyłącznie w</w:t>
      </w:r>
      <w:r>
        <w:rPr>
          <w:szCs w:val="24"/>
        </w:rPr>
        <w:t> </w:t>
      </w:r>
      <w:r w:rsidRPr="006D5DD2">
        <w:rPr>
          <w:szCs w:val="24"/>
        </w:rPr>
        <w:t>przypadku zmiany stawek od towarów i usług zgodnie z przepisami o podatku od towarów i</w:t>
      </w:r>
      <w:r>
        <w:rPr>
          <w:szCs w:val="24"/>
        </w:rPr>
        <w:t> </w:t>
      </w:r>
      <w:r w:rsidRPr="006D5DD2">
        <w:rPr>
          <w:szCs w:val="24"/>
        </w:rPr>
        <w:t>usług (VAT), jeżeli zmiany te będą miały wpływ na koszty wykonania przedmiotu niniejszej umowy przez Wykonawcę.</w:t>
      </w:r>
    </w:p>
    <w:p w14:paraId="68FB9382" w14:textId="77777777" w:rsidR="006552EB" w:rsidRDefault="006552EB" w:rsidP="006552EB">
      <w:pPr>
        <w:widowControl/>
        <w:numPr>
          <w:ilvl w:val="0"/>
          <w:numId w:val="25"/>
        </w:numPr>
        <w:ind w:left="284"/>
        <w:jc w:val="both"/>
        <w:rPr>
          <w:bCs/>
          <w:szCs w:val="24"/>
        </w:rPr>
      </w:pPr>
      <w:r w:rsidRPr="00F14861">
        <w:rPr>
          <w:szCs w:val="24"/>
        </w:rPr>
        <w:t>Naliczanie odpłatności według stawki określonej w ust. 1 niniejszego paragrafu winno być dokonywane na podstawie ilości faktycznie wykonywanych godzin.</w:t>
      </w:r>
    </w:p>
    <w:p w14:paraId="1656C582" w14:textId="77777777" w:rsidR="006552EB" w:rsidRPr="00F14861" w:rsidRDefault="006552EB" w:rsidP="006552EB">
      <w:pPr>
        <w:widowControl/>
        <w:numPr>
          <w:ilvl w:val="0"/>
          <w:numId w:val="25"/>
        </w:numPr>
        <w:ind w:left="284"/>
        <w:jc w:val="both"/>
        <w:rPr>
          <w:bCs/>
          <w:szCs w:val="24"/>
        </w:rPr>
      </w:pPr>
      <w:r w:rsidRPr="00F14861">
        <w:rPr>
          <w:szCs w:val="24"/>
        </w:rPr>
        <w:t>Ilość godzin zleconych do wykonania może ulec zmianie, wynikającej z możliwości Zamawiającego i potrzeb podopiecznych, przy czym ich ogólny koszt nie może przekroczyć wartości przedmiotu niniejszej umowy określonej w ust. 3 niniejszego paragrafu.</w:t>
      </w:r>
    </w:p>
    <w:p w14:paraId="19E3D98E" w14:textId="77777777" w:rsidR="006552EB" w:rsidRPr="008048EE" w:rsidRDefault="006552EB" w:rsidP="006552EB">
      <w:pPr>
        <w:tabs>
          <w:tab w:val="left" w:pos="250"/>
        </w:tabs>
        <w:spacing w:after="575"/>
        <w:ind w:right="300"/>
        <w:contextualSpacing/>
        <w:rPr>
          <w:szCs w:val="24"/>
        </w:rPr>
      </w:pPr>
    </w:p>
    <w:p w14:paraId="551DE172" w14:textId="77777777" w:rsidR="006552EB" w:rsidRPr="008048EE" w:rsidRDefault="006552EB" w:rsidP="006552EB">
      <w:pPr>
        <w:tabs>
          <w:tab w:val="left" w:pos="250"/>
        </w:tabs>
        <w:spacing w:after="575"/>
        <w:ind w:left="720" w:right="300" w:hanging="360"/>
        <w:contextualSpacing/>
        <w:jc w:val="center"/>
        <w:rPr>
          <w:szCs w:val="24"/>
        </w:rPr>
      </w:pPr>
      <w:r w:rsidRPr="008048EE">
        <w:rPr>
          <w:szCs w:val="24"/>
        </w:rPr>
        <w:t xml:space="preserve">§ </w:t>
      </w:r>
      <w:r>
        <w:rPr>
          <w:szCs w:val="24"/>
        </w:rPr>
        <w:t>9</w:t>
      </w:r>
    </w:p>
    <w:p w14:paraId="765EA97A" w14:textId="77777777" w:rsidR="006552EB" w:rsidRPr="008048EE" w:rsidRDefault="006552EB" w:rsidP="006552EB">
      <w:pPr>
        <w:tabs>
          <w:tab w:val="left" w:pos="7230"/>
        </w:tabs>
        <w:jc w:val="both"/>
        <w:rPr>
          <w:szCs w:val="24"/>
        </w:rPr>
      </w:pPr>
      <w:r w:rsidRPr="008048EE">
        <w:rPr>
          <w:szCs w:val="24"/>
        </w:rPr>
        <w:t>1. Strony ustalają następujące dane do kontaktu,</w:t>
      </w:r>
      <w:r>
        <w:rPr>
          <w:szCs w:val="24"/>
        </w:rPr>
        <w:t>:</w:t>
      </w:r>
    </w:p>
    <w:p w14:paraId="2898B012" w14:textId="77777777" w:rsidR="006552EB" w:rsidRDefault="006552EB" w:rsidP="006552EB">
      <w:pPr>
        <w:tabs>
          <w:tab w:val="left" w:pos="7230"/>
        </w:tabs>
        <w:ind w:left="708"/>
        <w:jc w:val="both"/>
        <w:rPr>
          <w:szCs w:val="24"/>
        </w:rPr>
      </w:pPr>
      <w:r w:rsidRPr="008048EE">
        <w:rPr>
          <w:rFonts w:eastAsia="Arial"/>
          <w:szCs w:val="24"/>
        </w:rPr>
        <w:t xml:space="preserve"> </w:t>
      </w:r>
      <w:r w:rsidRPr="008048EE">
        <w:rPr>
          <w:szCs w:val="24"/>
        </w:rPr>
        <w:t xml:space="preserve">a).Ze strony </w:t>
      </w:r>
      <w:r>
        <w:rPr>
          <w:szCs w:val="24"/>
        </w:rPr>
        <w:t>Z</w:t>
      </w:r>
      <w:r w:rsidRPr="008048EE">
        <w:rPr>
          <w:szCs w:val="24"/>
        </w:rPr>
        <w:t xml:space="preserve">amawiającego: </w:t>
      </w:r>
    </w:p>
    <w:p w14:paraId="04A77B09" w14:textId="77777777" w:rsidR="006552EB" w:rsidRDefault="006552EB" w:rsidP="006552EB">
      <w:pPr>
        <w:tabs>
          <w:tab w:val="left" w:pos="7230"/>
        </w:tabs>
        <w:ind w:left="708"/>
        <w:jc w:val="both"/>
        <w:rPr>
          <w:szCs w:val="24"/>
        </w:rPr>
      </w:pPr>
    </w:p>
    <w:p w14:paraId="2827A93D" w14:textId="77777777" w:rsidR="006552EB" w:rsidRDefault="006552EB" w:rsidP="006552EB">
      <w:pPr>
        <w:tabs>
          <w:tab w:val="left" w:pos="7230"/>
        </w:tabs>
        <w:ind w:left="708"/>
        <w:jc w:val="both"/>
        <w:rPr>
          <w:szCs w:val="24"/>
        </w:rPr>
      </w:pPr>
      <w:r w:rsidRPr="008048EE">
        <w:rPr>
          <w:szCs w:val="24"/>
        </w:rPr>
        <w:t>…........................................</w:t>
      </w:r>
      <w:r>
        <w:rPr>
          <w:szCs w:val="24"/>
        </w:rPr>
        <w:t>.........</w:t>
      </w:r>
      <w:r w:rsidRPr="008048EE">
        <w:rPr>
          <w:szCs w:val="24"/>
        </w:rPr>
        <w:t xml:space="preserve"> e-mail: ……....………………………..., tel. </w:t>
      </w:r>
    </w:p>
    <w:p w14:paraId="14946001" w14:textId="77777777" w:rsidR="006552EB" w:rsidRDefault="006552EB" w:rsidP="006552EB">
      <w:pPr>
        <w:tabs>
          <w:tab w:val="left" w:pos="7230"/>
        </w:tabs>
        <w:ind w:left="708"/>
        <w:jc w:val="both"/>
        <w:rPr>
          <w:szCs w:val="24"/>
        </w:rPr>
      </w:pPr>
    </w:p>
    <w:p w14:paraId="1B33CDD9" w14:textId="77777777" w:rsidR="006552EB" w:rsidRPr="008048EE" w:rsidRDefault="006552EB" w:rsidP="006552EB">
      <w:pPr>
        <w:tabs>
          <w:tab w:val="left" w:pos="7230"/>
        </w:tabs>
        <w:ind w:left="708"/>
        <w:jc w:val="both"/>
        <w:rPr>
          <w:szCs w:val="24"/>
        </w:rPr>
      </w:pPr>
      <w:r w:rsidRPr="008048EE">
        <w:rPr>
          <w:szCs w:val="24"/>
        </w:rPr>
        <w:t xml:space="preserve">……………………………, </w:t>
      </w:r>
    </w:p>
    <w:p w14:paraId="2D6CBC40" w14:textId="77777777" w:rsidR="006552EB" w:rsidRDefault="006552EB" w:rsidP="006552EB">
      <w:pPr>
        <w:tabs>
          <w:tab w:val="left" w:pos="7230"/>
        </w:tabs>
        <w:ind w:left="708"/>
        <w:jc w:val="both"/>
        <w:rPr>
          <w:szCs w:val="24"/>
        </w:rPr>
      </w:pPr>
      <w:r w:rsidRPr="008048EE">
        <w:rPr>
          <w:rFonts w:eastAsia="Arial"/>
          <w:szCs w:val="24"/>
        </w:rPr>
        <w:t xml:space="preserve"> </w:t>
      </w:r>
      <w:r w:rsidRPr="008048EE">
        <w:rPr>
          <w:szCs w:val="24"/>
        </w:rPr>
        <w:t xml:space="preserve">b).Ze strony </w:t>
      </w:r>
      <w:r>
        <w:rPr>
          <w:szCs w:val="24"/>
        </w:rPr>
        <w:t>W</w:t>
      </w:r>
      <w:r w:rsidRPr="008048EE">
        <w:rPr>
          <w:szCs w:val="24"/>
        </w:rPr>
        <w:t>ykonawcy:</w:t>
      </w:r>
    </w:p>
    <w:p w14:paraId="3F7EA27D" w14:textId="77777777" w:rsidR="006552EB" w:rsidRDefault="006552EB" w:rsidP="006552EB">
      <w:pPr>
        <w:tabs>
          <w:tab w:val="left" w:pos="7230"/>
        </w:tabs>
        <w:ind w:left="708"/>
        <w:jc w:val="both"/>
        <w:rPr>
          <w:szCs w:val="24"/>
        </w:rPr>
      </w:pPr>
    </w:p>
    <w:p w14:paraId="782C7AEF" w14:textId="77777777" w:rsidR="006552EB" w:rsidRDefault="006552EB" w:rsidP="006552EB">
      <w:pPr>
        <w:tabs>
          <w:tab w:val="left" w:pos="7230"/>
        </w:tabs>
        <w:ind w:left="708"/>
        <w:jc w:val="both"/>
        <w:rPr>
          <w:szCs w:val="24"/>
        </w:rPr>
      </w:pPr>
      <w:r w:rsidRPr="008048EE">
        <w:rPr>
          <w:szCs w:val="24"/>
        </w:rPr>
        <w:t>.</w:t>
      </w:r>
      <w:r w:rsidRPr="008048EE">
        <w:rPr>
          <w:color w:val="000000"/>
          <w:szCs w:val="24"/>
        </w:rPr>
        <w:t>….................………</w:t>
      </w:r>
      <w:r w:rsidRPr="008048EE">
        <w:rPr>
          <w:szCs w:val="24"/>
        </w:rPr>
        <w:t xml:space="preserve">................... e-mail: </w:t>
      </w:r>
      <w:r w:rsidRPr="008048EE">
        <w:rPr>
          <w:color w:val="000000"/>
          <w:szCs w:val="24"/>
        </w:rPr>
        <w:t>………………………………</w:t>
      </w:r>
      <w:r w:rsidRPr="008048EE">
        <w:rPr>
          <w:szCs w:val="24"/>
        </w:rPr>
        <w:t xml:space="preserve">..., tel. </w:t>
      </w:r>
    </w:p>
    <w:p w14:paraId="5D7527BF" w14:textId="77777777" w:rsidR="006552EB" w:rsidRDefault="006552EB" w:rsidP="006552EB">
      <w:pPr>
        <w:tabs>
          <w:tab w:val="left" w:pos="7230"/>
        </w:tabs>
        <w:ind w:left="708"/>
        <w:jc w:val="both"/>
        <w:rPr>
          <w:szCs w:val="24"/>
        </w:rPr>
      </w:pPr>
    </w:p>
    <w:p w14:paraId="7282AD37" w14:textId="77777777" w:rsidR="006552EB" w:rsidRPr="008048EE" w:rsidRDefault="006552EB" w:rsidP="006552EB">
      <w:pPr>
        <w:tabs>
          <w:tab w:val="left" w:pos="7230"/>
        </w:tabs>
        <w:ind w:left="708"/>
        <w:jc w:val="both"/>
        <w:rPr>
          <w:szCs w:val="24"/>
        </w:rPr>
      </w:pPr>
      <w:r w:rsidRPr="008048EE">
        <w:rPr>
          <w:szCs w:val="24"/>
        </w:rPr>
        <w:t xml:space="preserve">……………………………, </w:t>
      </w:r>
    </w:p>
    <w:p w14:paraId="1A3C073A" w14:textId="77777777" w:rsidR="006552EB" w:rsidRPr="008048EE" w:rsidRDefault="006552EB" w:rsidP="006552EB">
      <w:pPr>
        <w:tabs>
          <w:tab w:val="left" w:pos="7230"/>
        </w:tabs>
        <w:ind w:left="708"/>
        <w:jc w:val="both"/>
        <w:rPr>
          <w:szCs w:val="24"/>
        </w:rPr>
      </w:pPr>
    </w:p>
    <w:p w14:paraId="0BEDF372" w14:textId="77777777" w:rsidR="006552EB" w:rsidRPr="006C5C06" w:rsidRDefault="006552EB" w:rsidP="006552EB">
      <w:pPr>
        <w:pStyle w:val="Akapitzlist"/>
        <w:numPr>
          <w:ilvl w:val="0"/>
          <w:numId w:val="21"/>
        </w:numPr>
        <w:tabs>
          <w:tab w:val="left" w:pos="7230"/>
        </w:tabs>
        <w:jc w:val="both"/>
        <w:rPr>
          <w:color w:val="000000"/>
          <w:szCs w:val="24"/>
        </w:rPr>
      </w:pPr>
      <w:r w:rsidRPr="006C5C06">
        <w:rPr>
          <w:szCs w:val="24"/>
        </w:rPr>
        <w:t xml:space="preserve">Nadzór nad realizacją umowy ze stron Zamawiającego sprawować </w:t>
      </w:r>
      <w:r w:rsidRPr="006C5C06">
        <w:rPr>
          <w:color w:val="000000"/>
          <w:szCs w:val="24"/>
        </w:rPr>
        <w:t>będzie Pani Beata Śmiałek tel 32/ 286 65 44 wew. 29</w:t>
      </w:r>
      <w:r w:rsidRPr="006C5C06">
        <w:rPr>
          <w:szCs w:val="24"/>
        </w:rPr>
        <w:t>, e-mail</w:t>
      </w:r>
      <w:r w:rsidRPr="006C5C06">
        <w:rPr>
          <w:color w:val="000000"/>
          <w:szCs w:val="24"/>
        </w:rPr>
        <w:t xml:space="preserve"> </w:t>
      </w:r>
      <w:hyperlink r:id="rId11" w:history="1">
        <w:r w:rsidRPr="006C5C06">
          <w:rPr>
            <w:rStyle w:val="Hipercze"/>
            <w:szCs w:val="24"/>
          </w:rPr>
          <w:t>b.smialek@ops.radzionkow.pl</w:t>
        </w:r>
      </w:hyperlink>
      <w:r w:rsidRPr="006C5C06">
        <w:rPr>
          <w:color w:val="000000"/>
          <w:szCs w:val="24"/>
        </w:rPr>
        <w:t xml:space="preserve">; </w:t>
      </w:r>
    </w:p>
    <w:p w14:paraId="42A118CE" w14:textId="77777777" w:rsidR="006552EB" w:rsidRDefault="006552EB" w:rsidP="006552EB">
      <w:pPr>
        <w:pStyle w:val="Akapitzlist"/>
        <w:tabs>
          <w:tab w:val="left" w:pos="7230"/>
        </w:tabs>
        <w:jc w:val="both"/>
        <w:rPr>
          <w:szCs w:val="24"/>
        </w:rPr>
      </w:pPr>
    </w:p>
    <w:p w14:paraId="3941801C" w14:textId="77777777" w:rsidR="006552EB" w:rsidRDefault="006552EB" w:rsidP="006552EB">
      <w:pPr>
        <w:pStyle w:val="Akapitzlist"/>
        <w:tabs>
          <w:tab w:val="left" w:pos="7230"/>
        </w:tabs>
        <w:jc w:val="both"/>
        <w:rPr>
          <w:szCs w:val="24"/>
        </w:rPr>
      </w:pPr>
    </w:p>
    <w:p w14:paraId="20DC93E1" w14:textId="77777777" w:rsidR="006552EB" w:rsidRPr="006C5C06" w:rsidRDefault="006552EB" w:rsidP="006552EB">
      <w:pPr>
        <w:pStyle w:val="Akapitzlist"/>
        <w:tabs>
          <w:tab w:val="left" w:pos="7230"/>
        </w:tabs>
        <w:jc w:val="both"/>
        <w:rPr>
          <w:szCs w:val="24"/>
        </w:rPr>
      </w:pPr>
    </w:p>
    <w:p w14:paraId="4921F32F" w14:textId="77777777" w:rsidR="006552EB" w:rsidRDefault="006552EB" w:rsidP="006552EB">
      <w:pPr>
        <w:tabs>
          <w:tab w:val="left" w:pos="7230"/>
        </w:tabs>
        <w:jc w:val="both"/>
        <w:rPr>
          <w:color w:val="000000"/>
          <w:szCs w:val="24"/>
        </w:rPr>
      </w:pPr>
      <w:r w:rsidRPr="008048EE">
        <w:rPr>
          <w:szCs w:val="24"/>
        </w:rPr>
        <w:t>3. Za koordynowanie i nadzór nad całokształtem realizacji zamówienia ze strony Wykonawcy będzie</w:t>
      </w:r>
      <w:r>
        <w:rPr>
          <w:szCs w:val="24"/>
        </w:rPr>
        <w:t xml:space="preserve"> </w:t>
      </w:r>
      <w:r w:rsidRPr="008048EE">
        <w:rPr>
          <w:color w:val="000000"/>
          <w:szCs w:val="24"/>
        </w:rPr>
        <w:t>odpowiedzialny/a</w:t>
      </w:r>
      <w:r>
        <w:rPr>
          <w:color w:val="000000"/>
          <w:szCs w:val="24"/>
        </w:rPr>
        <w:t>:</w:t>
      </w:r>
    </w:p>
    <w:p w14:paraId="367B20C0" w14:textId="77777777" w:rsidR="006552EB" w:rsidRDefault="006552EB" w:rsidP="006552EB">
      <w:pPr>
        <w:tabs>
          <w:tab w:val="left" w:pos="7230"/>
        </w:tabs>
        <w:jc w:val="both"/>
        <w:rPr>
          <w:color w:val="000000"/>
          <w:szCs w:val="24"/>
        </w:rPr>
      </w:pPr>
    </w:p>
    <w:p w14:paraId="2CA434F3" w14:textId="77777777" w:rsidR="006552EB" w:rsidRPr="008048EE" w:rsidRDefault="006552EB" w:rsidP="006552EB">
      <w:pPr>
        <w:tabs>
          <w:tab w:val="left" w:pos="7230"/>
        </w:tabs>
        <w:jc w:val="both"/>
        <w:rPr>
          <w:szCs w:val="24"/>
        </w:rPr>
      </w:pPr>
      <w:r w:rsidRPr="008048EE">
        <w:rPr>
          <w:color w:val="000000"/>
          <w:szCs w:val="24"/>
        </w:rPr>
        <w:t>…………………………</w:t>
      </w:r>
      <w:r>
        <w:rPr>
          <w:color w:val="000000"/>
          <w:szCs w:val="24"/>
        </w:rPr>
        <w:t>.................</w:t>
      </w:r>
      <w:r w:rsidRPr="008048EE">
        <w:rPr>
          <w:szCs w:val="24"/>
        </w:rPr>
        <w:t xml:space="preserve">, </w:t>
      </w:r>
      <w:r w:rsidRPr="008048EE">
        <w:rPr>
          <w:color w:val="000000"/>
          <w:szCs w:val="24"/>
        </w:rPr>
        <w:t>tel………………………</w:t>
      </w:r>
      <w:r w:rsidRPr="008048EE">
        <w:rPr>
          <w:szCs w:val="24"/>
        </w:rPr>
        <w:t>.</w:t>
      </w:r>
      <w:r>
        <w:rPr>
          <w:szCs w:val="24"/>
        </w:rPr>
        <w:t>..........</w:t>
      </w:r>
      <w:r w:rsidRPr="008048EE">
        <w:rPr>
          <w:szCs w:val="24"/>
        </w:rPr>
        <w:t xml:space="preserve">, </w:t>
      </w:r>
      <w:r w:rsidRPr="008048EE">
        <w:rPr>
          <w:color w:val="000000"/>
          <w:szCs w:val="24"/>
        </w:rPr>
        <w:t>e-mail</w:t>
      </w:r>
      <w:r>
        <w:rPr>
          <w:color w:val="000000"/>
          <w:szCs w:val="24"/>
        </w:rPr>
        <w:t xml:space="preserve"> </w:t>
      </w:r>
      <w:r w:rsidRPr="008048EE">
        <w:rPr>
          <w:color w:val="000000"/>
          <w:szCs w:val="24"/>
        </w:rPr>
        <w:t>………………</w:t>
      </w:r>
      <w:r>
        <w:rPr>
          <w:color w:val="000000"/>
          <w:szCs w:val="24"/>
        </w:rPr>
        <w:t>.........</w:t>
      </w:r>
    </w:p>
    <w:p w14:paraId="329027E5" w14:textId="77777777" w:rsidR="006552EB" w:rsidRPr="008048EE" w:rsidRDefault="006552EB" w:rsidP="006552EB">
      <w:pPr>
        <w:tabs>
          <w:tab w:val="left" w:pos="7230"/>
        </w:tabs>
        <w:jc w:val="both"/>
        <w:rPr>
          <w:szCs w:val="24"/>
        </w:rPr>
      </w:pPr>
      <w:r w:rsidRPr="008048EE">
        <w:rPr>
          <w:szCs w:val="24"/>
        </w:rPr>
        <w:t>4. Do obowiązków koordynatora ze strony Wykonawcy  należy:</w:t>
      </w:r>
    </w:p>
    <w:p w14:paraId="5F5738F5" w14:textId="77777777" w:rsidR="006552EB" w:rsidRPr="008048EE" w:rsidRDefault="006552EB" w:rsidP="006552EB">
      <w:pPr>
        <w:widowControl/>
        <w:numPr>
          <w:ilvl w:val="0"/>
          <w:numId w:val="17"/>
        </w:numPr>
        <w:tabs>
          <w:tab w:val="left" w:pos="7230"/>
        </w:tabs>
        <w:jc w:val="both"/>
        <w:rPr>
          <w:szCs w:val="24"/>
        </w:rPr>
      </w:pPr>
      <w:r w:rsidRPr="008048EE">
        <w:rPr>
          <w:szCs w:val="24"/>
        </w:rPr>
        <w:t xml:space="preserve">współpraca z </w:t>
      </w:r>
      <w:r>
        <w:rPr>
          <w:szCs w:val="24"/>
        </w:rPr>
        <w:t>Działem Wspierania Rodziny</w:t>
      </w:r>
      <w:r w:rsidRPr="008048EE">
        <w:rPr>
          <w:szCs w:val="24"/>
        </w:rPr>
        <w:t xml:space="preserve"> oraz z pracownikami socjalnymi </w:t>
      </w:r>
      <w:r>
        <w:rPr>
          <w:szCs w:val="24"/>
        </w:rPr>
        <w:t>Ośrodka Pomocy Społecznej w Radzionkowie.</w:t>
      </w:r>
    </w:p>
    <w:p w14:paraId="3030F4C2" w14:textId="77777777" w:rsidR="006552EB" w:rsidRPr="008048EE" w:rsidRDefault="006552EB" w:rsidP="006552EB">
      <w:pPr>
        <w:widowControl/>
        <w:numPr>
          <w:ilvl w:val="0"/>
          <w:numId w:val="17"/>
        </w:numPr>
        <w:tabs>
          <w:tab w:val="left" w:pos="7230"/>
        </w:tabs>
        <w:jc w:val="both"/>
        <w:rPr>
          <w:szCs w:val="24"/>
        </w:rPr>
      </w:pPr>
      <w:r w:rsidRPr="008048EE">
        <w:rPr>
          <w:szCs w:val="24"/>
        </w:rPr>
        <w:t>Kontrola rzetelności, ciągłości i jakości realizowanych usług opiekuńczych</w:t>
      </w:r>
      <w:r>
        <w:rPr>
          <w:szCs w:val="24"/>
        </w:rPr>
        <w:t>.</w:t>
      </w:r>
    </w:p>
    <w:p w14:paraId="612A8393" w14:textId="77777777" w:rsidR="006552EB" w:rsidRPr="008048EE" w:rsidRDefault="006552EB" w:rsidP="006552EB">
      <w:pPr>
        <w:widowControl/>
        <w:numPr>
          <w:ilvl w:val="0"/>
          <w:numId w:val="17"/>
        </w:numPr>
        <w:tabs>
          <w:tab w:val="left" w:pos="7230"/>
        </w:tabs>
        <w:jc w:val="both"/>
        <w:rPr>
          <w:szCs w:val="24"/>
        </w:rPr>
      </w:pPr>
      <w:r w:rsidRPr="008048EE">
        <w:rPr>
          <w:szCs w:val="24"/>
        </w:rPr>
        <w:t xml:space="preserve">Reagowanie na zgłaszane uwagi przez </w:t>
      </w:r>
      <w:r>
        <w:rPr>
          <w:szCs w:val="24"/>
        </w:rPr>
        <w:t>Dział Wspierania Rodziny</w:t>
      </w:r>
      <w:r w:rsidRPr="008048EE">
        <w:rPr>
          <w:szCs w:val="24"/>
        </w:rPr>
        <w:t xml:space="preserve"> oraz pracowników socjalnych </w:t>
      </w:r>
      <w:r>
        <w:rPr>
          <w:szCs w:val="24"/>
        </w:rPr>
        <w:t>Ośrodka Pomocy Społecznej w Radzionkowie</w:t>
      </w:r>
      <w:r w:rsidRPr="008048EE">
        <w:rPr>
          <w:szCs w:val="24"/>
        </w:rPr>
        <w:t xml:space="preserve"> dotyczące realizacji usług.</w:t>
      </w:r>
    </w:p>
    <w:p w14:paraId="37069B15" w14:textId="77777777" w:rsidR="006552EB" w:rsidRPr="008048EE" w:rsidRDefault="006552EB" w:rsidP="006552EB">
      <w:pPr>
        <w:widowControl/>
        <w:numPr>
          <w:ilvl w:val="0"/>
          <w:numId w:val="17"/>
        </w:numPr>
        <w:tabs>
          <w:tab w:val="left" w:pos="7230"/>
        </w:tabs>
        <w:jc w:val="both"/>
        <w:rPr>
          <w:szCs w:val="24"/>
        </w:rPr>
      </w:pPr>
      <w:r w:rsidRPr="008048EE">
        <w:rPr>
          <w:szCs w:val="24"/>
        </w:rPr>
        <w:t>Sporządzanie godzinowego harmonogramu pracy opiekunek oraz rozliczanie realizacji czasu pracy.</w:t>
      </w:r>
    </w:p>
    <w:p w14:paraId="13785810" w14:textId="77777777" w:rsidR="006552EB" w:rsidRPr="008048EE" w:rsidRDefault="006552EB" w:rsidP="006552EB">
      <w:pPr>
        <w:widowControl/>
        <w:numPr>
          <w:ilvl w:val="0"/>
          <w:numId w:val="17"/>
        </w:numPr>
        <w:tabs>
          <w:tab w:val="left" w:pos="7230"/>
        </w:tabs>
        <w:jc w:val="both"/>
        <w:rPr>
          <w:szCs w:val="24"/>
        </w:rPr>
      </w:pPr>
      <w:r w:rsidRPr="008048EE">
        <w:rPr>
          <w:szCs w:val="24"/>
        </w:rPr>
        <w:t xml:space="preserve">Natychmiastowe informowanie pracowników </w:t>
      </w:r>
      <w:r>
        <w:rPr>
          <w:szCs w:val="24"/>
        </w:rPr>
        <w:t>Działu Wspierania Rodziny</w:t>
      </w:r>
      <w:r w:rsidRPr="008048EE">
        <w:rPr>
          <w:szCs w:val="24"/>
        </w:rPr>
        <w:t xml:space="preserve"> poprzez e-mail informacji dotyczących usług, tj. nowe usługi, rezygnacja z usług, zawieszenie usług, zmiany, zgony.</w:t>
      </w:r>
      <w:r w:rsidRPr="008048EE">
        <w:rPr>
          <w:szCs w:val="24"/>
        </w:rPr>
        <w:tab/>
      </w:r>
      <w:r w:rsidRPr="008048EE">
        <w:rPr>
          <w:szCs w:val="24"/>
        </w:rPr>
        <w:tab/>
      </w:r>
      <w:r w:rsidRPr="008048EE">
        <w:rPr>
          <w:szCs w:val="24"/>
        </w:rPr>
        <w:tab/>
      </w:r>
    </w:p>
    <w:p w14:paraId="0AD712B7" w14:textId="77777777" w:rsidR="006552EB" w:rsidRPr="008048EE" w:rsidRDefault="006552EB" w:rsidP="006552EB">
      <w:pPr>
        <w:tabs>
          <w:tab w:val="left" w:pos="7230"/>
        </w:tabs>
        <w:jc w:val="both"/>
        <w:rPr>
          <w:szCs w:val="24"/>
        </w:rPr>
      </w:pPr>
      <w:r w:rsidRPr="008048EE">
        <w:rPr>
          <w:szCs w:val="24"/>
        </w:rPr>
        <w:t>5. Wszystkie informacje przekazywane w ramach realizacji Umowy będą przesyłane pisemnie, lub</w:t>
      </w:r>
    </w:p>
    <w:p w14:paraId="77F5B318" w14:textId="77777777" w:rsidR="006552EB" w:rsidRPr="008048EE" w:rsidRDefault="006552EB" w:rsidP="006552EB">
      <w:pPr>
        <w:tabs>
          <w:tab w:val="left" w:pos="7230"/>
        </w:tabs>
        <w:jc w:val="both"/>
        <w:rPr>
          <w:szCs w:val="24"/>
        </w:rPr>
      </w:pPr>
      <w:r w:rsidRPr="008048EE">
        <w:rPr>
          <w:rFonts w:eastAsia="Arial"/>
          <w:szCs w:val="24"/>
        </w:rPr>
        <w:t xml:space="preserve">    </w:t>
      </w:r>
      <w:r w:rsidRPr="008048EE">
        <w:rPr>
          <w:szCs w:val="24"/>
        </w:rPr>
        <w:t>drogą elektroniczną na adresy wskazane w ust. 1 niniejszego paragrafu.</w:t>
      </w:r>
    </w:p>
    <w:p w14:paraId="27E49DE6" w14:textId="77777777" w:rsidR="006552EB" w:rsidRPr="008048EE" w:rsidRDefault="006552EB" w:rsidP="006552EB">
      <w:pPr>
        <w:tabs>
          <w:tab w:val="left" w:pos="7230"/>
        </w:tabs>
        <w:ind w:left="284" w:hanging="284"/>
        <w:jc w:val="both"/>
        <w:rPr>
          <w:szCs w:val="24"/>
        </w:rPr>
      </w:pPr>
      <w:r w:rsidRPr="008048EE">
        <w:rPr>
          <w:szCs w:val="24"/>
        </w:rPr>
        <w:t>6. W przypadku zmiany adresu do doręczeń powyższych zawiadomień, każda ze Stron powiadomi</w:t>
      </w:r>
      <w:r>
        <w:rPr>
          <w:szCs w:val="24"/>
        </w:rPr>
        <w:t xml:space="preserve"> o</w:t>
      </w:r>
      <w:r w:rsidRPr="008048EE">
        <w:rPr>
          <w:rFonts w:eastAsia="Arial"/>
          <w:szCs w:val="24"/>
        </w:rPr>
        <w:t xml:space="preserve"> </w:t>
      </w:r>
      <w:r w:rsidRPr="008048EE">
        <w:rPr>
          <w:szCs w:val="24"/>
        </w:rPr>
        <w:t>tym drugą Stronę na piśmie, z odpowiednim wyprzedzeniem. W przypadku niedopełnienia tego</w:t>
      </w:r>
      <w:r>
        <w:rPr>
          <w:szCs w:val="24"/>
        </w:rPr>
        <w:t xml:space="preserve"> </w:t>
      </w:r>
      <w:r w:rsidRPr="008048EE">
        <w:rPr>
          <w:szCs w:val="24"/>
        </w:rPr>
        <w:t>obowiązku doręczenia dokonane na poprzedni adres uznaje się za skuteczne.</w:t>
      </w:r>
    </w:p>
    <w:p w14:paraId="088A55E7" w14:textId="77777777" w:rsidR="006552EB" w:rsidRPr="008048EE" w:rsidRDefault="006552EB" w:rsidP="006552EB">
      <w:pPr>
        <w:tabs>
          <w:tab w:val="left" w:pos="7230"/>
        </w:tabs>
        <w:ind w:left="284" w:hanging="284"/>
        <w:jc w:val="both"/>
        <w:rPr>
          <w:szCs w:val="24"/>
        </w:rPr>
      </w:pPr>
      <w:r w:rsidRPr="008048EE">
        <w:rPr>
          <w:szCs w:val="24"/>
        </w:rPr>
        <w:t>7. Strony zobowiązują się do wzajemnej współpracy, niezbędnej do prawidłowego wykonania</w:t>
      </w:r>
      <w:r>
        <w:rPr>
          <w:szCs w:val="24"/>
        </w:rPr>
        <w:t xml:space="preserve"> </w:t>
      </w:r>
      <w:r w:rsidRPr="008048EE">
        <w:rPr>
          <w:szCs w:val="24"/>
        </w:rPr>
        <w:t xml:space="preserve">Przedmiotu Umowy. </w:t>
      </w:r>
    </w:p>
    <w:p w14:paraId="3E0E2E20" w14:textId="77777777" w:rsidR="006552EB" w:rsidRPr="008048EE" w:rsidRDefault="006552EB" w:rsidP="006552EB">
      <w:pPr>
        <w:tabs>
          <w:tab w:val="left" w:pos="7230"/>
        </w:tabs>
        <w:ind w:left="284" w:hanging="284"/>
        <w:jc w:val="both"/>
        <w:rPr>
          <w:szCs w:val="24"/>
        </w:rPr>
      </w:pPr>
      <w:r w:rsidRPr="008048EE">
        <w:rPr>
          <w:szCs w:val="24"/>
        </w:rPr>
        <w:t>8. Każda ze Stron zobowiązuje się do niezwłocznego zawiadomienia drugiej Strony o zajści</w:t>
      </w:r>
      <w:r>
        <w:rPr>
          <w:szCs w:val="24"/>
        </w:rPr>
        <w:t xml:space="preserve">u </w:t>
      </w:r>
      <w:r w:rsidRPr="008048EE">
        <w:rPr>
          <w:szCs w:val="24"/>
        </w:rPr>
        <w:t>okoliczności mogących spowodować niewykonanie lub nienależyte wykonanie Przedmiotu</w:t>
      </w:r>
      <w:r w:rsidRPr="008048EE">
        <w:rPr>
          <w:rFonts w:eastAsia="Arial"/>
          <w:szCs w:val="24"/>
        </w:rPr>
        <w:t xml:space="preserve"> </w:t>
      </w:r>
      <w:r w:rsidRPr="008048EE">
        <w:rPr>
          <w:szCs w:val="24"/>
        </w:rPr>
        <w:t xml:space="preserve">Umowy. </w:t>
      </w:r>
    </w:p>
    <w:p w14:paraId="410C45BC" w14:textId="77777777" w:rsidR="006552EB" w:rsidRPr="008048EE" w:rsidRDefault="006552EB" w:rsidP="006552EB">
      <w:pPr>
        <w:tabs>
          <w:tab w:val="left" w:pos="7230"/>
        </w:tabs>
        <w:rPr>
          <w:szCs w:val="24"/>
        </w:rPr>
      </w:pPr>
    </w:p>
    <w:p w14:paraId="0EDC1B69" w14:textId="77777777" w:rsidR="006552EB" w:rsidRDefault="006552EB" w:rsidP="006552EB">
      <w:pPr>
        <w:tabs>
          <w:tab w:val="left" w:pos="250"/>
        </w:tabs>
        <w:spacing w:after="575"/>
        <w:ind w:left="720" w:right="300" w:hanging="360"/>
        <w:contextualSpacing/>
        <w:jc w:val="center"/>
        <w:rPr>
          <w:szCs w:val="24"/>
        </w:rPr>
      </w:pPr>
      <w:bookmarkStart w:id="8" w:name="bookmark15"/>
      <w:bookmarkEnd w:id="8"/>
      <w:r w:rsidRPr="008048EE">
        <w:rPr>
          <w:szCs w:val="24"/>
        </w:rPr>
        <w:t>§ 1</w:t>
      </w:r>
      <w:r>
        <w:rPr>
          <w:szCs w:val="24"/>
        </w:rPr>
        <w:t>0</w:t>
      </w:r>
    </w:p>
    <w:p w14:paraId="2D144404" w14:textId="77777777" w:rsidR="006552EB" w:rsidRDefault="006552EB" w:rsidP="006552EB">
      <w:pPr>
        <w:tabs>
          <w:tab w:val="left" w:pos="250"/>
        </w:tabs>
        <w:spacing w:after="575"/>
        <w:ind w:left="720" w:right="300" w:hanging="360"/>
        <w:contextualSpacing/>
        <w:jc w:val="center"/>
        <w:rPr>
          <w:szCs w:val="24"/>
        </w:rPr>
      </w:pPr>
    </w:p>
    <w:p w14:paraId="7D82221E" w14:textId="77777777" w:rsidR="006552EB" w:rsidRPr="008048EE" w:rsidRDefault="006552EB" w:rsidP="006552EB">
      <w:pPr>
        <w:widowControl/>
        <w:numPr>
          <w:ilvl w:val="0"/>
          <w:numId w:val="26"/>
        </w:numPr>
        <w:spacing w:line="276" w:lineRule="auto"/>
        <w:ind w:left="284"/>
        <w:jc w:val="both"/>
        <w:rPr>
          <w:szCs w:val="24"/>
        </w:rPr>
      </w:pPr>
      <w:r w:rsidRPr="008048EE">
        <w:rPr>
          <w:szCs w:val="24"/>
        </w:rPr>
        <w:t>Wykonawca zapłaci Zamawiającemu kary umowne w następujących przypadkach:</w:t>
      </w:r>
    </w:p>
    <w:p w14:paraId="0463E2D8" w14:textId="77777777" w:rsidR="006552EB" w:rsidRPr="008048EE" w:rsidRDefault="006552EB" w:rsidP="006552EB">
      <w:pPr>
        <w:ind w:left="397"/>
        <w:jc w:val="both"/>
        <w:rPr>
          <w:szCs w:val="24"/>
        </w:rPr>
      </w:pPr>
      <w:r w:rsidRPr="008048EE">
        <w:rPr>
          <w:szCs w:val="24"/>
        </w:rPr>
        <w:t>a) za odstąpienie od umowy lub jej rozwiązanie z przyczyn zależnych od Wykonawcy w wysokoś</w:t>
      </w:r>
      <w:r w:rsidRPr="008048EE">
        <w:rPr>
          <w:color w:val="000000"/>
          <w:szCs w:val="24"/>
        </w:rPr>
        <w:t>ci</w:t>
      </w:r>
      <w:r w:rsidRPr="008048EE">
        <w:rPr>
          <w:color w:val="FF0000"/>
          <w:szCs w:val="24"/>
        </w:rPr>
        <w:t xml:space="preserve"> </w:t>
      </w:r>
      <w:r w:rsidRPr="008048EE">
        <w:rPr>
          <w:szCs w:val="24"/>
        </w:rPr>
        <w:t>20 % całkowitego wynagrodzenia brutto za usługi z ostatnich trzech miesięcy kalendarzowych,</w:t>
      </w:r>
    </w:p>
    <w:p w14:paraId="07023B62" w14:textId="77777777" w:rsidR="006552EB" w:rsidRPr="008048EE" w:rsidRDefault="006552EB" w:rsidP="006552EB">
      <w:pPr>
        <w:ind w:left="397"/>
        <w:jc w:val="both"/>
        <w:rPr>
          <w:szCs w:val="24"/>
        </w:rPr>
      </w:pPr>
      <w:r w:rsidRPr="008048EE">
        <w:rPr>
          <w:szCs w:val="24"/>
        </w:rPr>
        <w:t xml:space="preserve">b) w przypadku niewykonania lub nienależytego wykonania usług będących przedmiotem niniejszej umowy m. in. nierealizowania wizyt zgodnie z harmonogramem, Wykonawca zapłaci Zamawiającemu karę umowną w wysokości 20 % wynagrodzenia brutto należnego odpowiednio za godzinę usługi gospodarczej o którym mowa w § </w:t>
      </w:r>
      <w:r>
        <w:rPr>
          <w:szCs w:val="24"/>
        </w:rPr>
        <w:t>9</w:t>
      </w:r>
      <w:r w:rsidRPr="008048EE">
        <w:rPr>
          <w:szCs w:val="24"/>
        </w:rPr>
        <w:t xml:space="preserve"> umowy – za każdy przypadek niewykonania lub nienależytego wykonania usługi,</w:t>
      </w:r>
    </w:p>
    <w:p w14:paraId="7BACD9F1" w14:textId="77777777" w:rsidR="006552EB" w:rsidRPr="008048EE" w:rsidRDefault="006552EB" w:rsidP="006552EB">
      <w:pPr>
        <w:widowControl/>
        <w:numPr>
          <w:ilvl w:val="0"/>
          <w:numId w:val="26"/>
        </w:numPr>
        <w:spacing w:line="276" w:lineRule="auto"/>
        <w:ind w:left="284"/>
        <w:jc w:val="both"/>
        <w:rPr>
          <w:szCs w:val="24"/>
        </w:rPr>
      </w:pPr>
      <w:r w:rsidRPr="008048EE">
        <w:rPr>
          <w:szCs w:val="24"/>
        </w:rPr>
        <w:t>Niezależnie od kar umownych opisanych w pkt 1 niniejszego paragrafu, Wykonawca ponosi odpowiedzialność za szkody poniesione przez osoby trzecie wynikające z wykonywania przedmiotu niniejszej umowy.</w:t>
      </w:r>
    </w:p>
    <w:p w14:paraId="3131ED5C" w14:textId="77777777" w:rsidR="006552EB" w:rsidRPr="008048EE" w:rsidRDefault="006552EB" w:rsidP="006552EB">
      <w:pPr>
        <w:widowControl/>
        <w:numPr>
          <w:ilvl w:val="0"/>
          <w:numId w:val="26"/>
        </w:numPr>
        <w:spacing w:line="276" w:lineRule="auto"/>
        <w:ind w:left="284"/>
        <w:jc w:val="both"/>
        <w:rPr>
          <w:szCs w:val="24"/>
        </w:rPr>
      </w:pPr>
      <w:r w:rsidRPr="008048EE">
        <w:rPr>
          <w:rStyle w:val="Domylnaczcionkaakapitu3"/>
          <w:szCs w:val="24"/>
        </w:rPr>
        <w:t>Zapłata kar umownych, określonych w niniejszym paragrafie nie wyłącza możliwości dochodzenia na zasadach ogólnych odszkodowania przewyższającego wartość zastrzeżonych kar jeżeli wysokość zastrzeżonych kar umownych nie pokrywa poniesionej szkody.</w:t>
      </w:r>
      <w:r w:rsidRPr="008048EE">
        <w:rPr>
          <w:rStyle w:val="Domylnaczcionkaakapitu3"/>
          <w:bCs/>
          <w:szCs w:val="24"/>
        </w:rPr>
        <w:t xml:space="preserve"> </w:t>
      </w:r>
    </w:p>
    <w:p w14:paraId="636BB12B" w14:textId="77777777" w:rsidR="006552EB" w:rsidRDefault="006552EB" w:rsidP="006552EB">
      <w:pPr>
        <w:jc w:val="both"/>
        <w:rPr>
          <w:color w:val="000000"/>
          <w:szCs w:val="24"/>
        </w:rPr>
      </w:pPr>
    </w:p>
    <w:p w14:paraId="3578BB27" w14:textId="77777777" w:rsidR="006552EB" w:rsidRDefault="006552EB" w:rsidP="006552EB">
      <w:pPr>
        <w:jc w:val="both"/>
        <w:rPr>
          <w:color w:val="000000"/>
          <w:szCs w:val="24"/>
        </w:rPr>
      </w:pPr>
    </w:p>
    <w:p w14:paraId="73B09CA9" w14:textId="77777777" w:rsidR="006552EB" w:rsidRDefault="006552EB" w:rsidP="006552EB">
      <w:pPr>
        <w:jc w:val="both"/>
        <w:rPr>
          <w:color w:val="000000"/>
          <w:szCs w:val="24"/>
        </w:rPr>
      </w:pPr>
    </w:p>
    <w:p w14:paraId="5976E2E6" w14:textId="77777777" w:rsidR="006552EB" w:rsidRPr="008048EE" w:rsidRDefault="006552EB" w:rsidP="006552EB">
      <w:pPr>
        <w:jc w:val="both"/>
        <w:rPr>
          <w:color w:val="000000"/>
          <w:szCs w:val="24"/>
        </w:rPr>
      </w:pPr>
    </w:p>
    <w:p w14:paraId="40EB73C9" w14:textId="77777777" w:rsidR="006552EB" w:rsidRPr="008048EE" w:rsidRDefault="006552EB" w:rsidP="006552EB">
      <w:pPr>
        <w:spacing w:after="208"/>
        <w:jc w:val="center"/>
        <w:rPr>
          <w:szCs w:val="24"/>
        </w:rPr>
      </w:pPr>
      <w:bookmarkStart w:id="9" w:name="bookmark16"/>
      <w:bookmarkEnd w:id="9"/>
      <w:r w:rsidRPr="008048EE">
        <w:rPr>
          <w:color w:val="000000"/>
          <w:szCs w:val="24"/>
        </w:rPr>
        <w:t xml:space="preserve">§ </w:t>
      </w:r>
      <w:r>
        <w:rPr>
          <w:color w:val="000000"/>
          <w:szCs w:val="24"/>
        </w:rPr>
        <w:t>11</w:t>
      </w:r>
    </w:p>
    <w:p w14:paraId="23C5C4E1" w14:textId="77777777" w:rsidR="006552EB" w:rsidRPr="008048EE" w:rsidRDefault="006552EB" w:rsidP="006552EB">
      <w:pPr>
        <w:widowControl/>
        <w:numPr>
          <w:ilvl w:val="0"/>
          <w:numId w:val="13"/>
        </w:numPr>
        <w:tabs>
          <w:tab w:val="left" w:pos="260"/>
        </w:tabs>
        <w:spacing w:line="276" w:lineRule="auto"/>
        <w:ind w:left="284" w:right="300"/>
        <w:contextualSpacing/>
        <w:jc w:val="both"/>
        <w:rPr>
          <w:szCs w:val="24"/>
        </w:rPr>
      </w:pPr>
      <w:r w:rsidRPr="008048EE">
        <w:rPr>
          <w:color w:val="000000"/>
          <w:szCs w:val="24"/>
        </w:rPr>
        <w:t>Zamawiającemu przysługuje prawo do odstąpienia od umowy w następujących przypadkach:</w:t>
      </w:r>
    </w:p>
    <w:p w14:paraId="751EC3ED" w14:textId="77777777" w:rsidR="006552EB" w:rsidRPr="008048EE" w:rsidRDefault="006552EB" w:rsidP="006552EB">
      <w:pPr>
        <w:widowControl/>
        <w:numPr>
          <w:ilvl w:val="0"/>
          <w:numId w:val="14"/>
        </w:numPr>
        <w:tabs>
          <w:tab w:val="left" w:pos="260"/>
        </w:tabs>
        <w:spacing w:line="276" w:lineRule="auto"/>
        <w:ind w:right="300"/>
        <w:contextualSpacing/>
        <w:jc w:val="both"/>
        <w:rPr>
          <w:szCs w:val="24"/>
        </w:rPr>
      </w:pPr>
      <w:r w:rsidRPr="008048EE">
        <w:rPr>
          <w:color w:val="000000"/>
          <w:szCs w:val="24"/>
        </w:rPr>
        <w:t>jeżeli Wykonawca nie rozpoczął wykonywania usług bez uzasadnionej przyczyny i nie kontynuuje ich pomimo wezwania Go na piśmie w terminie trzech dni od daty otrzymania wezwania,</w:t>
      </w:r>
    </w:p>
    <w:p w14:paraId="384F5349" w14:textId="77777777" w:rsidR="006552EB" w:rsidRPr="008048EE" w:rsidRDefault="006552EB" w:rsidP="006552EB">
      <w:pPr>
        <w:widowControl/>
        <w:numPr>
          <w:ilvl w:val="0"/>
          <w:numId w:val="14"/>
        </w:numPr>
        <w:spacing w:line="276" w:lineRule="auto"/>
        <w:ind w:right="300"/>
        <w:contextualSpacing/>
        <w:rPr>
          <w:szCs w:val="24"/>
        </w:rPr>
      </w:pPr>
      <w:r w:rsidRPr="008048EE">
        <w:rPr>
          <w:color w:val="000000"/>
          <w:szCs w:val="24"/>
        </w:rPr>
        <w:t>jeżeli Wykonawca bez uzasadnionej przyczyny przerwał realizację usług i przerwa t</w:t>
      </w:r>
      <w:r>
        <w:rPr>
          <w:color w:val="000000"/>
          <w:szCs w:val="24"/>
        </w:rPr>
        <w:t xml:space="preserve">a </w:t>
      </w:r>
      <w:r w:rsidRPr="008048EE">
        <w:rPr>
          <w:color w:val="000000"/>
          <w:szCs w:val="24"/>
        </w:rPr>
        <w:t>trwa dłużej niż trzy kolejne dni,</w:t>
      </w:r>
    </w:p>
    <w:p w14:paraId="563AD87B" w14:textId="77777777" w:rsidR="006552EB" w:rsidRPr="008048EE" w:rsidRDefault="006552EB" w:rsidP="006552EB">
      <w:pPr>
        <w:widowControl/>
        <w:numPr>
          <w:ilvl w:val="0"/>
          <w:numId w:val="14"/>
        </w:numPr>
        <w:spacing w:line="276" w:lineRule="auto"/>
        <w:ind w:right="300"/>
        <w:contextualSpacing/>
        <w:jc w:val="both"/>
        <w:rPr>
          <w:szCs w:val="24"/>
        </w:rPr>
      </w:pPr>
      <w:r w:rsidRPr="008048EE">
        <w:rPr>
          <w:color w:val="000000"/>
          <w:szCs w:val="24"/>
        </w:rPr>
        <w:t>w przypadku stwierdzenia źle wykonywanych zadań wynikających</w:t>
      </w:r>
      <w:r w:rsidRPr="008048EE">
        <w:rPr>
          <w:color w:val="FF0000"/>
          <w:szCs w:val="24"/>
        </w:rPr>
        <w:t xml:space="preserve"> </w:t>
      </w:r>
      <w:r w:rsidRPr="008048EE">
        <w:rPr>
          <w:szCs w:val="24"/>
        </w:rPr>
        <w:t>z § 1</w:t>
      </w:r>
      <w:r w:rsidRPr="008048EE">
        <w:rPr>
          <w:color w:val="000000"/>
          <w:szCs w:val="24"/>
        </w:rPr>
        <w:t xml:space="preserve"> umowy lub nagminnie powtarzających się skarg ze strony osób korzystających oraz braku reakcji na interwencje Zamawiającego,</w:t>
      </w:r>
    </w:p>
    <w:p w14:paraId="2A8FD308" w14:textId="77777777" w:rsidR="006552EB" w:rsidRDefault="006552EB" w:rsidP="006552EB">
      <w:pPr>
        <w:widowControl/>
        <w:numPr>
          <w:ilvl w:val="0"/>
          <w:numId w:val="13"/>
        </w:numPr>
        <w:spacing w:line="276" w:lineRule="auto"/>
        <w:ind w:left="284" w:right="300"/>
        <w:contextualSpacing/>
        <w:jc w:val="both"/>
        <w:rPr>
          <w:szCs w:val="24"/>
        </w:rPr>
      </w:pPr>
      <w:r w:rsidRPr="008048EE">
        <w:rPr>
          <w:color w:val="000000"/>
          <w:szCs w:val="24"/>
        </w:rPr>
        <w:t>Odstąpienie od umowy powinno nastąpić w formie pisemnej pod rygorem nieważności takiego oświadczenia i powinno zawierać uzasadnienie.</w:t>
      </w:r>
    </w:p>
    <w:p w14:paraId="6A9FA668" w14:textId="77777777" w:rsidR="006552EB" w:rsidRDefault="006552EB" w:rsidP="006552EB">
      <w:pPr>
        <w:widowControl/>
        <w:numPr>
          <w:ilvl w:val="0"/>
          <w:numId w:val="13"/>
        </w:numPr>
        <w:spacing w:line="276" w:lineRule="auto"/>
        <w:ind w:left="284" w:right="300"/>
        <w:contextualSpacing/>
        <w:jc w:val="both"/>
        <w:rPr>
          <w:szCs w:val="24"/>
        </w:rPr>
      </w:pPr>
      <w:r w:rsidRPr="00425B41">
        <w:rPr>
          <w:szCs w:val="24"/>
        </w:rPr>
        <w:t xml:space="preserve">Wszelkie zmiany umowy wymagają formy pisemnej pod rygorem nieważności. </w:t>
      </w:r>
    </w:p>
    <w:p w14:paraId="09BFCF15" w14:textId="77777777" w:rsidR="006552EB" w:rsidRPr="00425B41" w:rsidRDefault="006552EB" w:rsidP="006552EB">
      <w:pPr>
        <w:ind w:left="284" w:right="300"/>
        <w:contextualSpacing/>
        <w:jc w:val="both"/>
        <w:rPr>
          <w:szCs w:val="24"/>
        </w:rPr>
      </w:pPr>
    </w:p>
    <w:p w14:paraId="1E78104E" w14:textId="77777777" w:rsidR="006552EB" w:rsidRPr="00425B41" w:rsidRDefault="006552EB" w:rsidP="006552EB">
      <w:pPr>
        <w:tabs>
          <w:tab w:val="left" w:pos="7230"/>
        </w:tabs>
        <w:spacing w:line="360" w:lineRule="auto"/>
        <w:jc w:val="center"/>
        <w:rPr>
          <w:color w:val="000000"/>
          <w:szCs w:val="24"/>
        </w:rPr>
      </w:pPr>
      <w:r w:rsidRPr="008048EE">
        <w:rPr>
          <w:color w:val="000000"/>
          <w:szCs w:val="24"/>
        </w:rPr>
        <w:t>§ 1</w:t>
      </w:r>
      <w:r>
        <w:rPr>
          <w:color w:val="000000"/>
          <w:szCs w:val="24"/>
        </w:rPr>
        <w:t>2</w:t>
      </w:r>
    </w:p>
    <w:p w14:paraId="7F16323C" w14:textId="77777777" w:rsidR="006552EB" w:rsidRDefault="006552EB" w:rsidP="006552EB">
      <w:pPr>
        <w:numPr>
          <w:ilvl w:val="0"/>
          <w:numId w:val="15"/>
        </w:numPr>
        <w:tabs>
          <w:tab w:val="left" w:pos="-74"/>
        </w:tabs>
        <w:spacing w:after="243"/>
        <w:ind w:left="283" w:hanging="357"/>
        <w:contextualSpacing/>
        <w:jc w:val="both"/>
        <w:rPr>
          <w:szCs w:val="24"/>
        </w:rPr>
      </w:pPr>
      <w:bookmarkStart w:id="10" w:name="bookmark17"/>
      <w:bookmarkEnd w:id="10"/>
      <w:r w:rsidRPr="008048EE">
        <w:rPr>
          <w:color w:val="000000"/>
          <w:szCs w:val="24"/>
        </w:rPr>
        <w:t xml:space="preserve">Wykonawca bez zgody Zamawiającego nie może przenieść należności wynikających </w:t>
      </w:r>
      <w:r w:rsidRPr="008048EE">
        <w:rPr>
          <w:color w:val="000000"/>
          <w:szCs w:val="24"/>
        </w:rPr>
        <w:br/>
        <w:t>z niniejszej umowy na osoby trzecie, ani wnieść jako zabezpieczenia pod kredyt bankowy.</w:t>
      </w:r>
      <w:bookmarkStart w:id="11" w:name="bookmark18"/>
      <w:bookmarkEnd w:id="11"/>
    </w:p>
    <w:p w14:paraId="119226F4" w14:textId="77777777" w:rsidR="006552EB" w:rsidRDefault="006552EB" w:rsidP="006552EB">
      <w:pPr>
        <w:numPr>
          <w:ilvl w:val="0"/>
          <w:numId w:val="15"/>
        </w:numPr>
        <w:tabs>
          <w:tab w:val="left" w:pos="-74"/>
        </w:tabs>
        <w:spacing w:after="243"/>
        <w:ind w:left="283" w:hanging="357"/>
        <w:contextualSpacing/>
        <w:jc w:val="both"/>
        <w:rPr>
          <w:szCs w:val="24"/>
        </w:rPr>
      </w:pPr>
      <w:r w:rsidRPr="006D601E">
        <w:rPr>
          <w:color w:val="000000"/>
          <w:szCs w:val="24"/>
        </w:rPr>
        <w:t>W kwestiach nie uregulowanych niniejszą umową stosuje się odpowiednio przepisy Kodeksu cywilnego, ustawy Prawo zamówień publicznych.</w:t>
      </w:r>
    </w:p>
    <w:p w14:paraId="2EED1B8F" w14:textId="77777777" w:rsidR="006552EB" w:rsidRDefault="006552EB" w:rsidP="006552EB">
      <w:pPr>
        <w:numPr>
          <w:ilvl w:val="0"/>
          <w:numId w:val="15"/>
        </w:numPr>
        <w:tabs>
          <w:tab w:val="left" w:pos="-74"/>
        </w:tabs>
        <w:spacing w:after="243"/>
        <w:ind w:left="283" w:hanging="357"/>
        <w:contextualSpacing/>
        <w:jc w:val="both"/>
        <w:rPr>
          <w:szCs w:val="24"/>
        </w:rPr>
      </w:pPr>
      <w:r w:rsidRPr="006D601E">
        <w:rPr>
          <w:color w:val="000000"/>
          <w:szCs w:val="24"/>
        </w:rPr>
        <w:t>W razie powstania sporu w związku z realizacją niniejszej umowy sądem właściwym do jego rozstrzygnięcia będzie sąd właściwy dla siedziby Zamawiającego.</w:t>
      </w:r>
    </w:p>
    <w:p w14:paraId="59470A46" w14:textId="77777777" w:rsidR="006552EB" w:rsidRPr="006D601E" w:rsidRDefault="006552EB" w:rsidP="006552EB">
      <w:pPr>
        <w:numPr>
          <w:ilvl w:val="0"/>
          <w:numId w:val="15"/>
        </w:numPr>
        <w:tabs>
          <w:tab w:val="left" w:pos="360"/>
        </w:tabs>
        <w:spacing w:after="243"/>
        <w:ind w:left="283" w:hanging="357"/>
        <w:contextualSpacing/>
        <w:jc w:val="both"/>
        <w:rPr>
          <w:szCs w:val="24"/>
        </w:rPr>
      </w:pPr>
      <w:r w:rsidRPr="006D601E">
        <w:rPr>
          <w:color w:val="000000"/>
          <w:szCs w:val="24"/>
        </w:rPr>
        <w:t>Umowę sporządzono w dwóch jednobrzmiących egzemplarzach, po jednym dla każdej ze stron.</w:t>
      </w:r>
    </w:p>
    <w:p w14:paraId="15620AA8" w14:textId="77777777" w:rsidR="006552EB" w:rsidRPr="008048EE" w:rsidRDefault="006552EB" w:rsidP="006552EB">
      <w:pPr>
        <w:keepNext/>
        <w:keepLines/>
        <w:spacing w:after="204"/>
        <w:rPr>
          <w:color w:val="000000"/>
          <w:szCs w:val="24"/>
        </w:rPr>
      </w:pPr>
    </w:p>
    <w:p w14:paraId="6D3F7FBB" w14:textId="77777777" w:rsidR="006552EB" w:rsidRDefault="006552EB" w:rsidP="006552EB">
      <w:pPr>
        <w:spacing w:after="204" w:line="100" w:lineRule="atLeast"/>
        <w:jc w:val="both"/>
        <w:rPr>
          <w:b/>
          <w:bCs/>
          <w:szCs w:val="24"/>
        </w:rPr>
      </w:pPr>
      <w:r w:rsidRPr="008048EE">
        <w:rPr>
          <w:b/>
          <w:bCs/>
          <w:szCs w:val="24"/>
        </w:rPr>
        <w:tab/>
      </w:r>
      <w:r w:rsidRPr="008048EE">
        <w:rPr>
          <w:b/>
          <w:bCs/>
          <w:szCs w:val="24"/>
        </w:rPr>
        <w:tab/>
        <w:t xml:space="preserve">Zamawiający </w:t>
      </w: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t>Wykonawca</w:t>
      </w:r>
    </w:p>
    <w:p w14:paraId="38142BAF" w14:textId="77777777" w:rsidR="006552EB" w:rsidRDefault="006552EB" w:rsidP="006552EB">
      <w:pPr>
        <w:spacing w:after="204" w:line="100" w:lineRule="atLeast"/>
        <w:jc w:val="both"/>
        <w:rPr>
          <w:b/>
          <w:bCs/>
          <w:szCs w:val="24"/>
        </w:rPr>
      </w:pPr>
    </w:p>
    <w:p w14:paraId="67DFE405" w14:textId="77777777" w:rsidR="006552EB" w:rsidRDefault="006552EB" w:rsidP="006552EB">
      <w:pPr>
        <w:spacing w:after="204" w:line="100" w:lineRule="atLeast"/>
        <w:jc w:val="both"/>
        <w:rPr>
          <w:b/>
          <w:bCs/>
          <w:szCs w:val="24"/>
        </w:rPr>
      </w:pPr>
    </w:p>
    <w:p w14:paraId="133B7899" w14:textId="77777777" w:rsidR="006552EB" w:rsidRDefault="006552EB" w:rsidP="006552EB">
      <w:pPr>
        <w:spacing w:after="204" w:line="100" w:lineRule="atLeast"/>
        <w:jc w:val="both"/>
        <w:rPr>
          <w:b/>
          <w:bCs/>
          <w:szCs w:val="24"/>
        </w:rPr>
      </w:pPr>
    </w:p>
    <w:p w14:paraId="6B8E44D2" w14:textId="77777777" w:rsidR="006552EB" w:rsidRDefault="006552EB" w:rsidP="006552EB">
      <w:pPr>
        <w:spacing w:after="204" w:line="100" w:lineRule="atLeast"/>
        <w:jc w:val="both"/>
        <w:rPr>
          <w:b/>
          <w:bCs/>
          <w:szCs w:val="24"/>
        </w:rPr>
      </w:pPr>
    </w:p>
    <w:p w14:paraId="4BF311D1" w14:textId="77777777" w:rsidR="006552EB" w:rsidRPr="00425B41" w:rsidRDefault="006552EB" w:rsidP="006552EB">
      <w:pPr>
        <w:spacing w:after="204" w:line="100" w:lineRule="atLeast"/>
        <w:jc w:val="both"/>
        <w:rPr>
          <w:b/>
          <w:bCs/>
          <w:szCs w:val="24"/>
        </w:rPr>
      </w:pPr>
    </w:p>
    <w:p w14:paraId="46FF5D8F" w14:textId="77777777" w:rsidR="006552EB" w:rsidRPr="00425B41" w:rsidRDefault="006552EB" w:rsidP="006552EB">
      <w:pPr>
        <w:spacing w:after="204"/>
        <w:contextualSpacing/>
        <w:jc w:val="both"/>
        <w:rPr>
          <w:sz w:val="16"/>
          <w:szCs w:val="16"/>
        </w:rPr>
      </w:pPr>
      <w:r w:rsidRPr="00425B41">
        <w:rPr>
          <w:sz w:val="16"/>
          <w:szCs w:val="16"/>
        </w:rPr>
        <w:t>Załączniki:</w:t>
      </w:r>
    </w:p>
    <w:p w14:paraId="4DB52099" w14:textId="77777777" w:rsidR="006552EB" w:rsidRPr="00425B41" w:rsidRDefault="006552EB" w:rsidP="006552EB">
      <w:pPr>
        <w:spacing w:after="204"/>
        <w:contextualSpacing/>
        <w:jc w:val="both"/>
        <w:rPr>
          <w:sz w:val="16"/>
          <w:szCs w:val="16"/>
        </w:rPr>
      </w:pPr>
      <w:r w:rsidRPr="00425B41">
        <w:rPr>
          <w:sz w:val="16"/>
          <w:szCs w:val="16"/>
        </w:rPr>
        <w:t>1) Indywidualna dokumentacja realizacji usług</w:t>
      </w:r>
    </w:p>
    <w:p w14:paraId="38B06BC5" w14:textId="77777777" w:rsidR="006552EB" w:rsidRPr="00425B41" w:rsidRDefault="006552EB" w:rsidP="006552EB">
      <w:pPr>
        <w:spacing w:after="204"/>
        <w:contextualSpacing/>
        <w:jc w:val="both"/>
        <w:rPr>
          <w:sz w:val="16"/>
          <w:szCs w:val="16"/>
        </w:rPr>
      </w:pPr>
      <w:r w:rsidRPr="00425B41">
        <w:rPr>
          <w:sz w:val="16"/>
          <w:szCs w:val="16"/>
        </w:rPr>
        <w:t>2) Miesięczne rozliczenie realizacji usług</w:t>
      </w:r>
    </w:p>
    <w:p w14:paraId="63232467" w14:textId="77777777" w:rsidR="006552EB" w:rsidRPr="00425B41" w:rsidRDefault="006552EB" w:rsidP="006552EB">
      <w:pPr>
        <w:spacing w:after="204"/>
        <w:contextualSpacing/>
        <w:jc w:val="both"/>
        <w:rPr>
          <w:color w:val="000000"/>
          <w:sz w:val="16"/>
          <w:szCs w:val="16"/>
        </w:rPr>
      </w:pPr>
      <w:r w:rsidRPr="00425B41">
        <w:rPr>
          <w:sz w:val="16"/>
          <w:szCs w:val="16"/>
        </w:rPr>
        <w:t>3) Godzinowy harmonogram pracy o</w:t>
      </w:r>
      <w:r w:rsidRPr="00425B41">
        <w:rPr>
          <w:color w:val="000000"/>
          <w:sz w:val="16"/>
          <w:szCs w:val="16"/>
        </w:rPr>
        <w:t>soby świadczącej usług</w:t>
      </w:r>
    </w:p>
    <w:p w14:paraId="56387A54" w14:textId="77777777" w:rsidR="006552EB" w:rsidRPr="00425B41" w:rsidRDefault="006552EB" w:rsidP="006552EB">
      <w:pPr>
        <w:spacing w:after="204"/>
        <w:contextualSpacing/>
        <w:jc w:val="both"/>
        <w:rPr>
          <w:rFonts w:eastAsia="Arial"/>
          <w:b/>
          <w:bCs/>
          <w:color w:val="000000"/>
          <w:sz w:val="16"/>
          <w:szCs w:val="16"/>
        </w:rPr>
      </w:pPr>
      <w:r w:rsidRPr="00425B41">
        <w:rPr>
          <w:color w:val="000000"/>
          <w:sz w:val="16"/>
          <w:szCs w:val="16"/>
        </w:rPr>
        <w:t>4) Umowa powierzenia przetwarzania danych osobowych</w:t>
      </w:r>
      <w:r w:rsidRPr="00425B41">
        <w:rPr>
          <w:rFonts w:eastAsia="Arial"/>
          <w:b/>
          <w:bCs/>
          <w:color w:val="000000"/>
          <w:sz w:val="16"/>
          <w:szCs w:val="16"/>
        </w:rPr>
        <w:t xml:space="preserve">                </w:t>
      </w:r>
    </w:p>
    <w:p w14:paraId="4FB9CC78" w14:textId="77777777" w:rsidR="006552EB" w:rsidRPr="00425B41" w:rsidRDefault="006552EB" w:rsidP="006552EB">
      <w:pPr>
        <w:spacing w:after="204"/>
        <w:contextualSpacing/>
        <w:jc w:val="both"/>
        <w:rPr>
          <w:rFonts w:eastAsia="Arial"/>
          <w:color w:val="000000"/>
          <w:sz w:val="16"/>
          <w:szCs w:val="16"/>
        </w:rPr>
      </w:pPr>
      <w:r w:rsidRPr="00425B41">
        <w:rPr>
          <w:rFonts w:eastAsia="Arial"/>
          <w:color w:val="000000"/>
          <w:sz w:val="16"/>
          <w:szCs w:val="16"/>
        </w:rPr>
        <w:t xml:space="preserve">5) Karta zgłoszenia wejścia w środowisko </w:t>
      </w:r>
    </w:p>
    <w:p w14:paraId="25E5FD46" w14:textId="77777777" w:rsidR="006552EB" w:rsidRPr="00425B41" w:rsidRDefault="006552EB" w:rsidP="006552EB">
      <w:pPr>
        <w:spacing w:after="204"/>
        <w:contextualSpacing/>
        <w:jc w:val="both"/>
        <w:rPr>
          <w:rFonts w:eastAsia="Arial"/>
          <w:color w:val="000000"/>
          <w:sz w:val="16"/>
          <w:szCs w:val="16"/>
        </w:rPr>
      </w:pPr>
      <w:r w:rsidRPr="00425B41">
        <w:rPr>
          <w:rFonts w:eastAsia="Arial"/>
          <w:color w:val="000000"/>
          <w:sz w:val="16"/>
          <w:szCs w:val="16"/>
        </w:rPr>
        <w:t>6) Zakres usług opiekuńczych</w:t>
      </w:r>
    </w:p>
    <w:p w14:paraId="03322C91" w14:textId="77777777" w:rsidR="006552EB" w:rsidRPr="00425B41" w:rsidRDefault="006552EB" w:rsidP="006552EB">
      <w:pPr>
        <w:spacing w:after="204"/>
        <w:contextualSpacing/>
        <w:jc w:val="both"/>
        <w:rPr>
          <w:sz w:val="16"/>
          <w:szCs w:val="16"/>
        </w:rPr>
      </w:pPr>
      <w:r w:rsidRPr="00425B41">
        <w:rPr>
          <w:rFonts w:eastAsia="Arial"/>
          <w:color w:val="000000"/>
          <w:sz w:val="16"/>
          <w:szCs w:val="16"/>
        </w:rPr>
        <w:t xml:space="preserve">6A) Zakres specjalistycznych usług opiekuńczo-pielęgnacyjnych                                                                                            </w:t>
      </w:r>
    </w:p>
    <w:p w14:paraId="36E46AC0" w14:textId="77777777" w:rsidR="006552EB" w:rsidRDefault="006552EB" w:rsidP="006552EB">
      <w:pPr>
        <w:spacing w:after="204"/>
        <w:rPr>
          <w:color w:val="000000"/>
          <w:szCs w:val="24"/>
          <w:shd w:val="clear" w:color="auto" w:fill="FFFFFF"/>
        </w:rPr>
      </w:pPr>
    </w:p>
    <w:p w14:paraId="73E02ACE" w14:textId="2F365EF9" w:rsidR="006552EB" w:rsidRPr="00BF4852" w:rsidRDefault="006552EB" w:rsidP="006552EB">
      <w:pPr>
        <w:spacing w:after="204"/>
        <w:jc w:val="right"/>
        <w:rPr>
          <w:sz w:val="16"/>
          <w:szCs w:val="16"/>
        </w:rPr>
      </w:pPr>
      <w:r w:rsidRPr="00BF4852">
        <w:rPr>
          <w:color w:val="000000"/>
          <w:sz w:val="16"/>
          <w:szCs w:val="16"/>
        </w:rPr>
        <w:lastRenderedPageBreak/>
        <w:t xml:space="preserve">Załącznik Nr 1 do umowy </w:t>
      </w:r>
      <w:r w:rsidR="00E637A2">
        <w:rPr>
          <w:rFonts w:eastAsia="Lucida Sans Unicode"/>
          <w:color w:val="000000"/>
          <w:sz w:val="16"/>
          <w:szCs w:val="16"/>
          <w:shd w:val="clear" w:color="auto" w:fill="FFFFFF"/>
        </w:rPr>
        <w:t>...</w:t>
      </w:r>
    </w:p>
    <w:p w14:paraId="79D7169F" w14:textId="77777777" w:rsidR="006552EB" w:rsidRPr="008048EE" w:rsidRDefault="006552EB" w:rsidP="006552EB">
      <w:pPr>
        <w:jc w:val="center"/>
        <w:rPr>
          <w:szCs w:val="24"/>
        </w:rPr>
      </w:pPr>
      <w:r w:rsidRPr="008048EE">
        <w:rPr>
          <w:b/>
          <w:bCs/>
          <w:szCs w:val="24"/>
          <w:u w:val="single"/>
        </w:rPr>
        <w:t>INDYWIDUALNA  DOKUMENTACJA  REALIZACJI  USŁUG</w:t>
      </w:r>
    </w:p>
    <w:p w14:paraId="4B8BC048" w14:textId="77777777" w:rsidR="006552EB" w:rsidRPr="008048EE" w:rsidRDefault="006552EB" w:rsidP="006552EB">
      <w:pPr>
        <w:rPr>
          <w:szCs w:val="24"/>
        </w:rPr>
      </w:pPr>
    </w:p>
    <w:p w14:paraId="4B5C60FF" w14:textId="77777777" w:rsidR="006552EB" w:rsidRPr="008048EE" w:rsidRDefault="006552EB" w:rsidP="006552EB">
      <w:pPr>
        <w:spacing w:line="360" w:lineRule="auto"/>
        <w:rPr>
          <w:szCs w:val="24"/>
        </w:rPr>
      </w:pPr>
      <w:r w:rsidRPr="008048EE">
        <w:rPr>
          <w:b/>
          <w:bCs/>
          <w:szCs w:val="24"/>
        </w:rPr>
        <w:t>Nazwisko i imię osoby skierowanej do realizacji usługi: ….............................................................</w:t>
      </w:r>
    </w:p>
    <w:p w14:paraId="3202047C" w14:textId="77777777" w:rsidR="006552EB" w:rsidRPr="008048EE" w:rsidRDefault="006552EB" w:rsidP="006552EB">
      <w:pPr>
        <w:spacing w:line="360" w:lineRule="auto"/>
        <w:rPr>
          <w:szCs w:val="24"/>
        </w:rPr>
      </w:pPr>
      <w:r w:rsidRPr="008048EE">
        <w:rPr>
          <w:b/>
          <w:bCs/>
          <w:szCs w:val="24"/>
        </w:rPr>
        <w:t>Nazwisko i imię osoby korzystającej z usług :…...............................................................................</w:t>
      </w:r>
    </w:p>
    <w:p w14:paraId="1272C777" w14:textId="77777777" w:rsidR="006552EB" w:rsidRPr="008048EE" w:rsidRDefault="006552EB" w:rsidP="006552EB">
      <w:pPr>
        <w:spacing w:line="360" w:lineRule="auto"/>
        <w:rPr>
          <w:szCs w:val="24"/>
        </w:rPr>
      </w:pPr>
      <w:r w:rsidRPr="008048EE">
        <w:rPr>
          <w:b/>
          <w:bCs/>
          <w:szCs w:val="24"/>
        </w:rPr>
        <w:t>Adres/telefon :  .....................................................................................................................................</w:t>
      </w:r>
    </w:p>
    <w:p w14:paraId="585ADF78" w14:textId="77777777" w:rsidR="006552EB" w:rsidRPr="008048EE" w:rsidRDefault="006552EB" w:rsidP="006552EB">
      <w:pPr>
        <w:spacing w:line="360" w:lineRule="auto"/>
        <w:rPr>
          <w:szCs w:val="24"/>
        </w:rPr>
      </w:pPr>
      <w:r w:rsidRPr="008048EE">
        <w:rPr>
          <w:b/>
          <w:bCs/>
          <w:szCs w:val="24"/>
        </w:rPr>
        <w:t xml:space="preserve">Miesiąc:  …..............................................................................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9"/>
        <w:gridCol w:w="1725"/>
        <w:gridCol w:w="1350"/>
        <w:gridCol w:w="1350"/>
        <w:gridCol w:w="2235"/>
        <w:gridCol w:w="2432"/>
      </w:tblGrid>
      <w:tr w:rsidR="006552EB" w:rsidRPr="008048EE" w14:paraId="4D779D2C" w14:textId="77777777" w:rsidTr="00C610C9">
        <w:trPr>
          <w:cantSplit/>
        </w:trPr>
        <w:tc>
          <w:tcPr>
            <w:tcW w:w="599" w:type="dxa"/>
            <w:vMerge w:val="restart"/>
            <w:tcBorders>
              <w:top w:val="single" w:sz="1" w:space="0" w:color="000000"/>
              <w:left w:val="single" w:sz="1" w:space="0" w:color="000000"/>
              <w:bottom w:val="single" w:sz="1" w:space="0" w:color="000000"/>
            </w:tcBorders>
            <w:shd w:val="clear" w:color="auto" w:fill="DDDDDD"/>
          </w:tcPr>
          <w:p w14:paraId="313BE41F" w14:textId="77777777" w:rsidR="006552EB" w:rsidRPr="008048EE" w:rsidRDefault="006552EB" w:rsidP="00C610C9">
            <w:pPr>
              <w:jc w:val="center"/>
              <w:rPr>
                <w:szCs w:val="24"/>
              </w:rPr>
            </w:pPr>
            <w:r w:rsidRPr="008048EE">
              <w:rPr>
                <w:b/>
                <w:bCs/>
                <w:szCs w:val="24"/>
              </w:rPr>
              <w:t>Lp</w:t>
            </w:r>
          </w:p>
        </w:tc>
        <w:tc>
          <w:tcPr>
            <w:tcW w:w="1725" w:type="dxa"/>
            <w:vMerge w:val="restart"/>
            <w:tcBorders>
              <w:top w:val="single" w:sz="1" w:space="0" w:color="000000"/>
              <w:left w:val="single" w:sz="1" w:space="0" w:color="000000"/>
              <w:bottom w:val="single" w:sz="1" w:space="0" w:color="000000"/>
            </w:tcBorders>
            <w:shd w:val="clear" w:color="auto" w:fill="DDDDDD"/>
          </w:tcPr>
          <w:p w14:paraId="61AB57D2" w14:textId="77777777" w:rsidR="006552EB" w:rsidRPr="008048EE" w:rsidRDefault="006552EB" w:rsidP="00C610C9">
            <w:pPr>
              <w:jc w:val="center"/>
              <w:rPr>
                <w:szCs w:val="24"/>
              </w:rPr>
            </w:pPr>
            <w:r w:rsidRPr="008048EE">
              <w:rPr>
                <w:b/>
                <w:bCs/>
                <w:szCs w:val="24"/>
              </w:rPr>
              <w:t>Data</w:t>
            </w:r>
          </w:p>
        </w:tc>
        <w:tc>
          <w:tcPr>
            <w:tcW w:w="2700" w:type="dxa"/>
            <w:gridSpan w:val="2"/>
            <w:tcBorders>
              <w:top w:val="single" w:sz="1" w:space="0" w:color="000000"/>
              <w:left w:val="single" w:sz="1" w:space="0" w:color="000000"/>
              <w:bottom w:val="single" w:sz="1" w:space="0" w:color="000000"/>
            </w:tcBorders>
            <w:shd w:val="clear" w:color="auto" w:fill="DDDDDD"/>
          </w:tcPr>
          <w:p w14:paraId="0554F5F9" w14:textId="77777777" w:rsidR="006552EB" w:rsidRPr="008048EE" w:rsidRDefault="006552EB" w:rsidP="00C610C9">
            <w:pPr>
              <w:jc w:val="center"/>
              <w:rPr>
                <w:szCs w:val="24"/>
              </w:rPr>
            </w:pPr>
            <w:r w:rsidRPr="008048EE">
              <w:rPr>
                <w:b/>
                <w:bCs/>
                <w:szCs w:val="24"/>
              </w:rPr>
              <w:t>Godziny</w:t>
            </w:r>
          </w:p>
        </w:tc>
        <w:tc>
          <w:tcPr>
            <w:tcW w:w="2235" w:type="dxa"/>
            <w:vMerge w:val="restart"/>
            <w:tcBorders>
              <w:top w:val="single" w:sz="1" w:space="0" w:color="000000"/>
              <w:left w:val="single" w:sz="1" w:space="0" w:color="000000"/>
              <w:bottom w:val="single" w:sz="1" w:space="0" w:color="000000"/>
            </w:tcBorders>
            <w:shd w:val="clear" w:color="auto" w:fill="DDDDDD"/>
          </w:tcPr>
          <w:p w14:paraId="276D0D67" w14:textId="77777777" w:rsidR="006552EB" w:rsidRPr="008048EE" w:rsidRDefault="006552EB" w:rsidP="00C610C9">
            <w:pPr>
              <w:jc w:val="center"/>
              <w:rPr>
                <w:szCs w:val="24"/>
              </w:rPr>
            </w:pPr>
            <w:r w:rsidRPr="008048EE">
              <w:rPr>
                <w:b/>
                <w:bCs/>
                <w:szCs w:val="24"/>
              </w:rPr>
              <w:t>Ilość godzin</w:t>
            </w:r>
          </w:p>
        </w:tc>
        <w:tc>
          <w:tcPr>
            <w:tcW w:w="2432" w:type="dxa"/>
            <w:vMerge w:val="restart"/>
            <w:tcBorders>
              <w:top w:val="single" w:sz="1" w:space="0" w:color="000000"/>
              <w:left w:val="single" w:sz="1" w:space="0" w:color="000000"/>
              <w:bottom w:val="single" w:sz="1" w:space="0" w:color="000000"/>
              <w:right w:val="single" w:sz="1" w:space="0" w:color="000000"/>
            </w:tcBorders>
            <w:shd w:val="clear" w:color="auto" w:fill="DDDDDD"/>
          </w:tcPr>
          <w:p w14:paraId="1DA7E7E2" w14:textId="77777777" w:rsidR="006552EB" w:rsidRPr="008048EE" w:rsidRDefault="006552EB" w:rsidP="00C610C9">
            <w:pPr>
              <w:jc w:val="center"/>
              <w:rPr>
                <w:szCs w:val="24"/>
              </w:rPr>
            </w:pPr>
            <w:r w:rsidRPr="008048EE">
              <w:rPr>
                <w:b/>
                <w:bCs/>
                <w:szCs w:val="24"/>
              </w:rPr>
              <w:t>Podpis osoby korzystającej z usług opiekuńczych (gospodarczych)</w:t>
            </w:r>
          </w:p>
        </w:tc>
      </w:tr>
      <w:tr w:rsidR="006552EB" w:rsidRPr="008048EE" w14:paraId="0F3A130A" w14:textId="77777777" w:rsidTr="00C610C9">
        <w:trPr>
          <w:cantSplit/>
        </w:trPr>
        <w:tc>
          <w:tcPr>
            <w:tcW w:w="599" w:type="dxa"/>
            <w:vMerge/>
            <w:tcBorders>
              <w:top w:val="single" w:sz="1" w:space="0" w:color="000000"/>
              <w:left w:val="single" w:sz="1" w:space="0" w:color="000000"/>
              <w:bottom w:val="single" w:sz="1" w:space="0" w:color="000000"/>
            </w:tcBorders>
            <w:shd w:val="clear" w:color="auto" w:fill="DDDDDD"/>
          </w:tcPr>
          <w:p w14:paraId="00D5732F" w14:textId="77777777" w:rsidR="006552EB" w:rsidRPr="008048EE" w:rsidRDefault="006552EB" w:rsidP="00C610C9">
            <w:pPr>
              <w:snapToGrid w:val="0"/>
              <w:rPr>
                <w:szCs w:val="24"/>
              </w:rPr>
            </w:pPr>
          </w:p>
        </w:tc>
        <w:tc>
          <w:tcPr>
            <w:tcW w:w="1725" w:type="dxa"/>
            <w:vMerge/>
            <w:tcBorders>
              <w:top w:val="single" w:sz="1" w:space="0" w:color="000000"/>
              <w:left w:val="single" w:sz="1" w:space="0" w:color="000000"/>
              <w:bottom w:val="single" w:sz="1" w:space="0" w:color="000000"/>
            </w:tcBorders>
            <w:shd w:val="clear" w:color="auto" w:fill="DDDDDD"/>
          </w:tcPr>
          <w:p w14:paraId="17B08F85"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DDDDDD"/>
          </w:tcPr>
          <w:p w14:paraId="6B7E92B1" w14:textId="77777777" w:rsidR="006552EB" w:rsidRPr="008048EE" w:rsidRDefault="006552EB" w:rsidP="00C610C9">
            <w:pPr>
              <w:jc w:val="center"/>
              <w:rPr>
                <w:szCs w:val="24"/>
              </w:rPr>
            </w:pPr>
            <w:r w:rsidRPr="008048EE">
              <w:rPr>
                <w:b/>
                <w:bCs/>
                <w:szCs w:val="24"/>
              </w:rPr>
              <w:t>od</w:t>
            </w:r>
          </w:p>
        </w:tc>
        <w:tc>
          <w:tcPr>
            <w:tcW w:w="1350" w:type="dxa"/>
            <w:tcBorders>
              <w:left w:val="single" w:sz="1" w:space="0" w:color="000000"/>
              <w:bottom w:val="single" w:sz="1" w:space="0" w:color="000000"/>
            </w:tcBorders>
            <w:shd w:val="clear" w:color="auto" w:fill="DDDDDD"/>
          </w:tcPr>
          <w:p w14:paraId="71CE908A" w14:textId="77777777" w:rsidR="006552EB" w:rsidRPr="008048EE" w:rsidRDefault="006552EB" w:rsidP="00C610C9">
            <w:pPr>
              <w:jc w:val="center"/>
              <w:rPr>
                <w:szCs w:val="24"/>
              </w:rPr>
            </w:pPr>
            <w:r w:rsidRPr="008048EE">
              <w:rPr>
                <w:b/>
                <w:bCs/>
                <w:szCs w:val="24"/>
              </w:rPr>
              <w:t>do</w:t>
            </w:r>
          </w:p>
        </w:tc>
        <w:tc>
          <w:tcPr>
            <w:tcW w:w="2235" w:type="dxa"/>
            <w:vMerge/>
            <w:tcBorders>
              <w:top w:val="single" w:sz="1" w:space="0" w:color="000000"/>
              <w:left w:val="single" w:sz="1" w:space="0" w:color="000000"/>
              <w:bottom w:val="single" w:sz="1" w:space="0" w:color="000000"/>
            </w:tcBorders>
            <w:shd w:val="clear" w:color="auto" w:fill="DDDDDD"/>
          </w:tcPr>
          <w:p w14:paraId="1C8BE683" w14:textId="77777777" w:rsidR="006552EB" w:rsidRPr="008048EE" w:rsidRDefault="006552EB" w:rsidP="00C610C9">
            <w:pPr>
              <w:snapToGrid w:val="0"/>
              <w:rPr>
                <w:szCs w:val="24"/>
              </w:rPr>
            </w:pPr>
          </w:p>
        </w:tc>
        <w:tc>
          <w:tcPr>
            <w:tcW w:w="2432" w:type="dxa"/>
            <w:vMerge/>
            <w:tcBorders>
              <w:top w:val="single" w:sz="1" w:space="0" w:color="000000"/>
              <w:left w:val="single" w:sz="1" w:space="0" w:color="000000"/>
              <w:bottom w:val="single" w:sz="1" w:space="0" w:color="000000"/>
              <w:right w:val="single" w:sz="1" w:space="0" w:color="000000"/>
            </w:tcBorders>
            <w:shd w:val="clear" w:color="auto" w:fill="DDDDDD"/>
          </w:tcPr>
          <w:p w14:paraId="3E16E41D" w14:textId="77777777" w:rsidR="006552EB" w:rsidRPr="008048EE" w:rsidRDefault="006552EB" w:rsidP="00C610C9">
            <w:pPr>
              <w:snapToGrid w:val="0"/>
              <w:rPr>
                <w:szCs w:val="24"/>
              </w:rPr>
            </w:pPr>
          </w:p>
        </w:tc>
      </w:tr>
      <w:tr w:rsidR="006552EB" w:rsidRPr="008048EE" w14:paraId="1F037B4A" w14:textId="77777777" w:rsidTr="00C610C9">
        <w:tc>
          <w:tcPr>
            <w:tcW w:w="599" w:type="dxa"/>
            <w:tcBorders>
              <w:left w:val="single" w:sz="1" w:space="0" w:color="000000"/>
              <w:bottom w:val="single" w:sz="1" w:space="0" w:color="000000"/>
            </w:tcBorders>
            <w:shd w:val="clear" w:color="auto" w:fill="auto"/>
          </w:tcPr>
          <w:p w14:paraId="41F92CB1"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0F3455C6"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65CB4DBE"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4372506F"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13848712"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5E3E81B9" w14:textId="77777777" w:rsidR="006552EB" w:rsidRPr="008048EE" w:rsidRDefault="006552EB" w:rsidP="00C610C9">
            <w:pPr>
              <w:snapToGrid w:val="0"/>
              <w:rPr>
                <w:szCs w:val="24"/>
              </w:rPr>
            </w:pPr>
          </w:p>
        </w:tc>
      </w:tr>
      <w:tr w:rsidR="006552EB" w:rsidRPr="008048EE" w14:paraId="5041CEBF" w14:textId="77777777" w:rsidTr="00C610C9">
        <w:tc>
          <w:tcPr>
            <w:tcW w:w="599" w:type="dxa"/>
            <w:tcBorders>
              <w:left w:val="single" w:sz="1" w:space="0" w:color="000000"/>
              <w:bottom w:val="single" w:sz="1" w:space="0" w:color="000000"/>
            </w:tcBorders>
            <w:shd w:val="clear" w:color="auto" w:fill="auto"/>
          </w:tcPr>
          <w:p w14:paraId="639D7AA1"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2B766DE6"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7962CA3F"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5DF5CDD8"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39E6B428"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629A3074" w14:textId="77777777" w:rsidR="006552EB" w:rsidRPr="008048EE" w:rsidRDefault="006552EB" w:rsidP="00C610C9">
            <w:pPr>
              <w:snapToGrid w:val="0"/>
              <w:rPr>
                <w:szCs w:val="24"/>
              </w:rPr>
            </w:pPr>
          </w:p>
        </w:tc>
      </w:tr>
      <w:tr w:rsidR="006552EB" w:rsidRPr="008048EE" w14:paraId="704F2A50" w14:textId="77777777" w:rsidTr="00C610C9">
        <w:tc>
          <w:tcPr>
            <w:tcW w:w="599" w:type="dxa"/>
            <w:tcBorders>
              <w:left w:val="single" w:sz="1" w:space="0" w:color="000000"/>
              <w:bottom w:val="single" w:sz="1" w:space="0" w:color="000000"/>
            </w:tcBorders>
            <w:shd w:val="clear" w:color="auto" w:fill="auto"/>
          </w:tcPr>
          <w:p w14:paraId="07A551DA"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6C41D137"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34040D96"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1A8A0ED5"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3D67C4F7"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50FC0B6D" w14:textId="77777777" w:rsidR="006552EB" w:rsidRPr="008048EE" w:rsidRDefault="006552EB" w:rsidP="00C610C9">
            <w:pPr>
              <w:snapToGrid w:val="0"/>
              <w:rPr>
                <w:szCs w:val="24"/>
              </w:rPr>
            </w:pPr>
          </w:p>
        </w:tc>
      </w:tr>
      <w:tr w:rsidR="006552EB" w:rsidRPr="008048EE" w14:paraId="4FCBA8CE" w14:textId="77777777" w:rsidTr="00C610C9">
        <w:tc>
          <w:tcPr>
            <w:tcW w:w="599" w:type="dxa"/>
            <w:tcBorders>
              <w:left w:val="single" w:sz="1" w:space="0" w:color="000000"/>
              <w:bottom w:val="single" w:sz="1" w:space="0" w:color="000000"/>
            </w:tcBorders>
            <w:shd w:val="clear" w:color="auto" w:fill="auto"/>
          </w:tcPr>
          <w:p w14:paraId="28173779"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1DB7F2E7"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34EE4882"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34606CBB"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7238230A"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6EA5200E" w14:textId="77777777" w:rsidR="006552EB" w:rsidRPr="008048EE" w:rsidRDefault="006552EB" w:rsidP="00C610C9">
            <w:pPr>
              <w:snapToGrid w:val="0"/>
              <w:rPr>
                <w:szCs w:val="24"/>
              </w:rPr>
            </w:pPr>
          </w:p>
        </w:tc>
      </w:tr>
      <w:tr w:rsidR="006552EB" w:rsidRPr="008048EE" w14:paraId="3C705B8C" w14:textId="77777777" w:rsidTr="00C610C9">
        <w:tc>
          <w:tcPr>
            <w:tcW w:w="599" w:type="dxa"/>
            <w:tcBorders>
              <w:left w:val="single" w:sz="1" w:space="0" w:color="000000"/>
              <w:bottom w:val="single" w:sz="1" w:space="0" w:color="000000"/>
            </w:tcBorders>
            <w:shd w:val="clear" w:color="auto" w:fill="auto"/>
          </w:tcPr>
          <w:p w14:paraId="5317BA15"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504A89E6"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56992754"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4C869523"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62142E76"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B476166" w14:textId="77777777" w:rsidR="006552EB" w:rsidRPr="008048EE" w:rsidRDefault="006552EB" w:rsidP="00C610C9">
            <w:pPr>
              <w:snapToGrid w:val="0"/>
              <w:rPr>
                <w:szCs w:val="24"/>
              </w:rPr>
            </w:pPr>
          </w:p>
        </w:tc>
      </w:tr>
      <w:tr w:rsidR="006552EB" w:rsidRPr="008048EE" w14:paraId="1AB288A7" w14:textId="77777777" w:rsidTr="00C610C9">
        <w:tc>
          <w:tcPr>
            <w:tcW w:w="599" w:type="dxa"/>
            <w:tcBorders>
              <w:left w:val="single" w:sz="1" w:space="0" w:color="000000"/>
              <w:bottom w:val="single" w:sz="1" w:space="0" w:color="000000"/>
            </w:tcBorders>
            <w:shd w:val="clear" w:color="auto" w:fill="auto"/>
          </w:tcPr>
          <w:p w14:paraId="3D74ED5D"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49C2EB04"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55BED750"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1556F042"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434BBF6F"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4BFBECA6" w14:textId="77777777" w:rsidR="006552EB" w:rsidRPr="008048EE" w:rsidRDefault="006552EB" w:rsidP="00C610C9">
            <w:pPr>
              <w:snapToGrid w:val="0"/>
              <w:rPr>
                <w:szCs w:val="24"/>
              </w:rPr>
            </w:pPr>
          </w:p>
        </w:tc>
      </w:tr>
      <w:tr w:rsidR="006552EB" w:rsidRPr="008048EE" w14:paraId="08AC0152" w14:textId="77777777" w:rsidTr="00C610C9">
        <w:tc>
          <w:tcPr>
            <w:tcW w:w="599" w:type="dxa"/>
            <w:tcBorders>
              <w:left w:val="single" w:sz="1" w:space="0" w:color="000000"/>
              <w:bottom w:val="single" w:sz="1" w:space="0" w:color="000000"/>
            </w:tcBorders>
            <w:shd w:val="clear" w:color="auto" w:fill="auto"/>
          </w:tcPr>
          <w:p w14:paraId="4E313B2B"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51B7CBEB"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1316D469"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6DDF720B"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30270F27"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657D0815" w14:textId="77777777" w:rsidR="006552EB" w:rsidRPr="008048EE" w:rsidRDefault="006552EB" w:rsidP="00C610C9">
            <w:pPr>
              <w:snapToGrid w:val="0"/>
              <w:rPr>
                <w:szCs w:val="24"/>
              </w:rPr>
            </w:pPr>
          </w:p>
        </w:tc>
      </w:tr>
      <w:tr w:rsidR="006552EB" w:rsidRPr="008048EE" w14:paraId="38983CDF" w14:textId="77777777" w:rsidTr="00C610C9">
        <w:tc>
          <w:tcPr>
            <w:tcW w:w="599" w:type="dxa"/>
            <w:tcBorders>
              <w:left w:val="single" w:sz="1" w:space="0" w:color="000000"/>
              <w:bottom w:val="single" w:sz="1" w:space="0" w:color="000000"/>
            </w:tcBorders>
            <w:shd w:val="clear" w:color="auto" w:fill="auto"/>
          </w:tcPr>
          <w:p w14:paraId="49BB6BA6"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361D965F"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281E96E6"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388FCDF9"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7FDD89D1"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0FD1840" w14:textId="77777777" w:rsidR="006552EB" w:rsidRPr="008048EE" w:rsidRDefault="006552EB" w:rsidP="00C610C9">
            <w:pPr>
              <w:snapToGrid w:val="0"/>
              <w:rPr>
                <w:szCs w:val="24"/>
              </w:rPr>
            </w:pPr>
          </w:p>
        </w:tc>
      </w:tr>
      <w:tr w:rsidR="006552EB" w:rsidRPr="008048EE" w14:paraId="1425096D" w14:textId="77777777" w:rsidTr="00C610C9">
        <w:tc>
          <w:tcPr>
            <w:tcW w:w="599" w:type="dxa"/>
            <w:tcBorders>
              <w:left w:val="single" w:sz="1" w:space="0" w:color="000000"/>
              <w:bottom w:val="single" w:sz="1" w:space="0" w:color="000000"/>
            </w:tcBorders>
            <w:shd w:val="clear" w:color="auto" w:fill="auto"/>
          </w:tcPr>
          <w:p w14:paraId="436406F6"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6F6BDDF0"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182E2079"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3CA0852B"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752199D6"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25179111" w14:textId="77777777" w:rsidR="006552EB" w:rsidRPr="008048EE" w:rsidRDefault="006552EB" w:rsidP="00C610C9">
            <w:pPr>
              <w:snapToGrid w:val="0"/>
              <w:rPr>
                <w:szCs w:val="24"/>
              </w:rPr>
            </w:pPr>
          </w:p>
        </w:tc>
      </w:tr>
      <w:tr w:rsidR="006552EB" w:rsidRPr="008048EE" w14:paraId="16A639D2" w14:textId="77777777" w:rsidTr="00C610C9">
        <w:tc>
          <w:tcPr>
            <w:tcW w:w="599" w:type="dxa"/>
            <w:tcBorders>
              <w:left w:val="single" w:sz="1" w:space="0" w:color="000000"/>
              <w:bottom w:val="single" w:sz="1" w:space="0" w:color="000000"/>
            </w:tcBorders>
            <w:shd w:val="clear" w:color="auto" w:fill="auto"/>
          </w:tcPr>
          <w:p w14:paraId="6BE762AD"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26C17D03"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67E5A0CC"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6F56A19A"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69827592"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4CE56025" w14:textId="77777777" w:rsidR="006552EB" w:rsidRPr="008048EE" w:rsidRDefault="006552EB" w:rsidP="00C610C9">
            <w:pPr>
              <w:snapToGrid w:val="0"/>
              <w:rPr>
                <w:szCs w:val="24"/>
              </w:rPr>
            </w:pPr>
          </w:p>
        </w:tc>
      </w:tr>
      <w:tr w:rsidR="006552EB" w:rsidRPr="008048EE" w14:paraId="491AE954" w14:textId="77777777" w:rsidTr="00C610C9">
        <w:tc>
          <w:tcPr>
            <w:tcW w:w="599" w:type="dxa"/>
            <w:tcBorders>
              <w:left w:val="single" w:sz="1" w:space="0" w:color="000000"/>
              <w:bottom w:val="single" w:sz="1" w:space="0" w:color="000000"/>
            </w:tcBorders>
            <w:shd w:val="clear" w:color="auto" w:fill="auto"/>
          </w:tcPr>
          <w:p w14:paraId="0204E09E"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1029D123"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2F48E6FD"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1AD23607"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0D6F7447"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07CC7115" w14:textId="77777777" w:rsidR="006552EB" w:rsidRPr="008048EE" w:rsidRDefault="006552EB" w:rsidP="00C610C9">
            <w:pPr>
              <w:snapToGrid w:val="0"/>
              <w:rPr>
                <w:szCs w:val="24"/>
              </w:rPr>
            </w:pPr>
          </w:p>
        </w:tc>
      </w:tr>
      <w:tr w:rsidR="006552EB" w:rsidRPr="008048EE" w14:paraId="22496E51" w14:textId="77777777" w:rsidTr="00C610C9">
        <w:tc>
          <w:tcPr>
            <w:tcW w:w="599" w:type="dxa"/>
            <w:tcBorders>
              <w:left w:val="single" w:sz="1" w:space="0" w:color="000000"/>
              <w:bottom w:val="single" w:sz="1" w:space="0" w:color="000000"/>
            </w:tcBorders>
            <w:shd w:val="clear" w:color="auto" w:fill="auto"/>
          </w:tcPr>
          <w:p w14:paraId="287605EC"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52CDF05F"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418B4AD9"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17C3349C"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36C60CFB"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66ECB786" w14:textId="77777777" w:rsidR="006552EB" w:rsidRPr="008048EE" w:rsidRDefault="006552EB" w:rsidP="00C610C9">
            <w:pPr>
              <w:snapToGrid w:val="0"/>
              <w:rPr>
                <w:szCs w:val="24"/>
              </w:rPr>
            </w:pPr>
          </w:p>
        </w:tc>
      </w:tr>
      <w:tr w:rsidR="006552EB" w:rsidRPr="008048EE" w14:paraId="2B91F2C4" w14:textId="77777777" w:rsidTr="00C610C9">
        <w:tc>
          <w:tcPr>
            <w:tcW w:w="599" w:type="dxa"/>
            <w:tcBorders>
              <w:left w:val="single" w:sz="1" w:space="0" w:color="000000"/>
              <w:bottom w:val="single" w:sz="1" w:space="0" w:color="000000"/>
            </w:tcBorders>
            <w:shd w:val="clear" w:color="auto" w:fill="auto"/>
          </w:tcPr>
          <w:p w14:paraId="7619DCB5"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5935104D"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63BF403F"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3B10AEC4"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0A0D750A"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414FC052" w14:textId="77777777" w:rsidR="006552EB" w:rsidRPr="008048EE" w:rsidRDefault="006552EB" w:rsidP="00C610C9">
            <w:pPr>
              <w:snapToGrid w:val="0"/>
              <w:rPr>
                <w:szCs w:val="24"/>
              </w:rPr>
            </w:pPr>
          </w:p>
        </w:tc>
      </w:tr>
      <w:tr w:rsidR="006552EB" w:rsidRPr="008048EE" w14:paraId="344E44D8" w14:textId="77777777" w:rsidTr="00C610C9">
        <w:tc>
          <w:tcPr>
            <w:tcW w:w="599" w:type="dxa"/>
            <w:tcBorders>
              <w:left w:val="single" w:sz="1" w:space="0" w:color="000000"/>
              <w:bottom w:val="single" w:sz="1" w:space="0" w:color="000000"/>
            </w:tcBorders>
            <w:shd w:val="clear" w:color="auto" w:fill="auto"/>
          </w:tcPr>
          <w:p w14:paraId="191B0F0A"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3E1CB133"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6DC6BEB3"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7C8EDCAC"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0FB4B83C"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230C921E" w14:textId="77777777" w:rsidR="006552EB" w:rsidRPr="008048EE" w:rsidRDefault="006552EB" w:rsidP="00C610C9">
            <w:pPr>
              <w:snapToGrid w:val="0"/>
              <w:rPr>
                <w:szCs w:val="24"/>
              </w:rPr>
            </w:pPr>
          </w:p>
        </w:tc>
      </w:tr>
      <w:tr w:rsidR="006552EB" w:rsidRPr="008048EE" w14:paraId="7AEAF575" w14:textId="77777777" w:rsidTr="00C610C9">
        <w:tc>
          <w:tcPr>
            <w:tcW w:w="599" w:type="dxa"/>
            <w:tcBorders>
              <w:left w:val="single" w:sz="1" w:space="0" w:color="000000"/>
              <w:bottom w:val="single" w:sz="1" w:space="0" w:color="000000"/>
            </w:tcBorders>
            <w:shd w:val="clear" w:color="auto" w:fill="auto"/>
          </w:tcPr>
          <w:p w14:paraId="39B3D1EF"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428991E5"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32AED064"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777D49C4"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1C83E24F"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0A8DBF27" w14:textId="77777777" w:rsidR="006552EB" w:rsidRPr="008048EE" w:rsidRDefault="006552EB" w:rsidP="00C610C9">
            <w:pPr>
              <w:snapToGrid w:val="0"/>
              <w:rPr>
                <w:szCs w:val="24"/>
              </w:rPr>
            </w:pPr>
          </w:p>
        </w:tc>
      </w:tr>
      <w:tr w:rsidR="006552EB" w:rsidRPr="008048EE" w14:paraId="255366DA" w14:textId="77777777" w:rsidTr="00C610C9">
        <w:tc>
          <w:tcPr>
            <w:tcW w:w="599" w:type="dxa"/>
            <w:tcBorders>
              <w:left w:val="single" w:sz="1" w:space="0" w:color="000000"/>
              <w:bottom w:val="single" w:sz="1" w:space="0" w:color="000000"/>
            </w:tcBorders>
            <w:shd w:val="clear" w:color="auto" w:fill="auto"/>
          </w:tcPr>
          <w:p w14:paraId="22D795D9"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439C618D"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61572F25"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68B87EDF"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08E82873"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4D648BC8" w14:textId="77777777" w:rsidR="006552EB" w:rsidRPr="008048EE" w:rsidRDefault="006552EB" w:rsidP="00C610C9">
            <w:pPr>
              <w:snapToGrid w:val="0"/>
              <w:rPr>
                <w:szCs w:val="24"/>
              </w:rPr>
            </w:pPr>
          </w:p>
        </w:tc>
      </w:tr>
      <w:tr w:rsidR="006552EB" w:rsidRPr="008048EE" w14:paraId="46DF90E8" w14:textId="77777777" w:rsidTr="00C610C9">
        <w:tc>
          <w:tcPr>
            <w:tcW w:w="599" w:type="dxa"/>
            <w:tcBorders>
              <w:left w:val="single" w:sz="1" w:space="0" w:color="000000"/>
              <w:bottom w:val="single" w:sz="1" w:space="0" w:color="000000"/>
            </w:tcBorders>
            <w:shd w:val="clear" w:color="auto" w:fill="auto"/>
          </w:tcPr>
          <w:p w14:paraId="0B9D81F4" w14:textId="77777777" w:rsidR="006552EB" w:rsidRPr="008048EE" w:rsidRDefault="006552EB" w:rsidP="00C610C9">
            <w:pPr>
              <w:snapToGrid w:val="0"/>
              <w:rPr>
                <w:szCs w:val="24"/>
              </w:rPr>
            </w:pPr>
          </w:p>
        </w:tc>
        <w:tc>
          <w:tcPr>
            <w:tcW w:w="1725" w:type="dxa"/>
            <w:tcBorders>
              <w:left w:val="single" w:sz="1" w:space="0" w:color="000000"/>
              <w:bottom w:val="single" w:sz="1" w:space="0" w:color="000000"/>
            </w:tcBorders>
            <w:shd w:val="clear" w:color="auto" w:fill="auto"/>
          </w:tcPr>
          <w:p w14:paraId="348F2F6E"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741B54DE" w14:textId="77777777" w:rsidR="006552EB" w:rsidRPr="008048EE" w:rsidRDefault="006552EB" w:rsidP="00C610C9">
            <w:pPr>
              <w:snapToGrid w:val="0"/>
              <w:rPr>
                <w:szCs w:val="24"/>
              </w:rPr>
            </w:pPr>
          </w:p>
        </w:tc>
        <w:tc>
          <w:tcPr>
            <w:tcW w:w="1350" w:type="dxa"/>
            <w:tcBorders>
              <w:left w:val="single" w:sz="1" w:space="0" w:color="000000"/>
              <w:bottom w:val="single" w:sz="1" w:space="0" w:color="000000"/>
            </w:tcBorders>
            <w:shd w:val="clear" w:color="auto" w:fill="auto"/>
          </w:tcPr>
          <w:p w14:paraId="5793B48B" w14:textId="77777777" w:rsidR="006552EB" w:rsidRPr="008048EE" w:rsidRDefault="006552EB" w:rsidP="00C610C9">
            <w:pPr>
              <w:snapToGrid w:val="0"/>
              <w:rPr>
                <w:szCs w:val="24"/>
              </w:rPr>
            </w:pPr>
          </w:p>
        </w:tc>
        <w:tc>
          <w:tcPr>
            <w:tcW w:w="2235" w:type="dxa"/>
            <w:tcBorders>
              <w:left w:val="single" w:sz="1" w:space="0" w:color="000000"/>
              <w:bottom w:val="single" w:sz="1" w:space="0" w:color="000000"/>
            </w:tcBorders>
            <w:shd w:val="clear" w:color="auto" w:fill="auto"/>
          </w:tcPr>
          <w:p w14:paraId="588227EA" w14:textId="77777777" w:rsidR="006552EB" w:rsidRPr="008048EE" w:rsidRDefault="006552EB" w:rsidP="00C610C9">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144219AC" w14:textId="77777777" w:rsidR="006552EB" w:rsidRPr="008048EE" w:rsidRDefault="006552EB" w:rsidP="00C610C9">
            <w:pPr>
              <w:snapToGrid w:val="0"/>
              <w:rPr>
                <w:szCs w:val="24"/>
              </w:rPr>
            </w:pPr>
          </w:p>
        </w:tc>
      </w:tr>
    </w:tbl>
    <w:p w14:paraId="32982B2E" w14:textId="77777777" w:rsidR="006552EB" w:rsidRPr="008048EE" w:rsidRDefault="006552EB" w:rsidP="006552EB">
      <w:pPr>
        <w:spacing w:line="360" w:lineRule="auto"/>
        <w:rPr>
          <w:szCs w:val="24"/>
        </w:rPr>
      </w:pPr>
      <w:r w:rsidRPr="008048EE">
        <w:rPr>
          <w:b/>
          <w:bCs/>
          <w:szCs w:val="24"/>
        </w:rPr>
        <w:t xml:space="preserve">Uwagi: </w:t>
      </w:r>
      <w:r w:rsidRPr="008048EE">
        <w:rPr>
          <w:szCs w:val="24"/>
        </w:rPr>
        <w:t>..................................................................................................................................................</w:t>
      </w:r>
    </w:p>
    <w:p w14:paraId="12BD5BAE" w14:textId="77777777" w:rsidR="006552EB" w:rsidRPr="008048EE" w:rsidRDefault="006552EB" w:rsidP="006552EB">
      <w:pPr>
        <w:jc w:val="right"/>
        <w:rPr>
          <w:szCs w:val="24"/>
        </w:rPr>
      </w:pPr>
      <w:r w:rsidRPr="008048EE">
        <w:rPr>
          <w:rFonts w:eastAsia="Arial"/>
          <w:szCs w:val="24"/>
        </w:rPr>
        <w:t>…</w:t>
      </w:r>
      <w:r w:rsidRPr="008048EE">
        <w:rPr>
          <w:szCs w:val="24"/>
        </w:rPr>
        <w:t>.................................................</w:t>
      </w:r>
    </w:p>
    <w:p w14:paraId="0572DF22" w14:textId="77777777" w:rsidR="006552EB" w:rsidRPr="00626573" w:rsidRDefault="006552EB" w:rsidP="006552EB">
      <w:pPr>
        <w:spacing w:after="204"/>
        <w:jc w:val="right"/>
        <w:rPr>
          <w:b/>
          <w:bCs/>
          <w:szCs w:val="24"/>
        </w:rPr>
      </w:pPr>
      <w:r w:rsidRPr="008048EE">
        <w:rPr>
          <w:szCs w:val="24"/>
        </w:rPr>
        <w:tab/>
      </w:r>
      <w:r w:rsidRPr="008048EE">
        <w:rPr>
          <w:szCs w:val="24"/>
        </w:rPr>
        <w:tab/>
      </w:r>
      <w:r w:rsidRPr="008048EE">
        <w:rPr>
          <w:szCs w:val="24"/>
        </w:rPr>
        <w:tab/>
      </w: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r>
      <w:r>
        <w:rPr>
          <w:b/>
          <w:bCs/>
          <w:szCs w:val="24"/>
        </w:rPr>
        <w:t xml:space="preserve">      </w:t>
      </w:r>
      <w:r w:rsidRPr="008048EE">
        <w:rPr>
          <w:b/>
          <w:bCs/>
          <w:szCs w:val="24"/>
        </w:rPr>
        <w:t>podpis osoby świadczącej usłu</w:t>
      </w:r>
      <w:r w:rsidRPr="008048EE">
        <w:rPr>
          <w:b/>
          <w:bCs/>
          <w:szCs w:val="24"/>
        </w:rPr>
        <w:tab/>
      </w:r>
      <w:r w:rsidRPr="008048EE">
        <w:rPr>
          <w:b/>
          <w:bCs/>
          <w:szCs w:val="24"/>
        </w:rPr>
        <w:lastRenderedPageBreak/>
        <w:tab/>
      </w:r>
      <w:r w:rsidRPr="008048EE">
        <w:rPr>
          <w:b/>
          <w:bCs/>
          <w:szCs w:val="24"/>
        </w:rPr>
        <w:tab/>
      </w:r>
    </w:p>
    <w:p w14:paraId="22E6C251" w14:textId="24B6861E" w:rsidR="006552EB" w:rsidRPr="00B21C50" w:rsidRDefault="006552EB" w:rsidP="006552EB">
      <w:pPr>
        <w:jc w:val="right"/>
        <w:rPr>
          <w:sz w:val="16"/>
          <w:szCs w:val="16"/>
        </w:rPr>
      </w:pPr>
      <w:r w:rsidRPr="00B21C50">
        <w:rPr>
          <w:sz w:val="16"/>
          <w:szCs w:val="16"/>
        </w:rPr>
        <w:t xml:space="preserve">Załącznik Nr 2 do umowy </w:t>
      </w:r>
      <w:r w:rsidR="00E637A2">
        <w:rPr>
          <w:rFonts w:eastAsia="Lucida Sans Unicode"/>
          <w:color w:val="000000"/>
          <w:sz w:val="16"/>
          <w:szCs w:val="16"/>
          <w:shd w:val="clear" w:color="auto" w:fill="FFFFFF"/>
        </w:rPr>
        <w:t>...</w:t>
      </w:r>
    </w:p>
    <w:p w14:paraId="09B9624A" w14:textId="77777777" w:rsidR="006552EB" w:rsidRPr="00B21C50" w:rsidRDefault="006552EB" w:rsidP="006552EB">
      <w:pPr>
        <w:shd w:val="clear" w:color="auto" w:fill="FFFFFF"/>
        <w:jc w:val="center"/>
        <w:rPr>
          <w:sz w:val="16"/>
          <w:szCs w:val="16"/>
        </w:rPr>
      </w:pPr>
    </w:p>
    <w:p w14:paraId="27FC6197" w14:textId="77777777" w:rsidR="006552EB" w:rsidRPr="008048EE" w:rsidRDefault="006552EB" w:rsidP="006552EB">
      <w:pPr>
        <w:jc w:val="center"/>
        <w:rPr>
          <w:szCs w:val="24"/>
        </w:rPr>
      </w:pPr>
      <w:r w:rsidRPr="008048EE">
        <w:rPr>
          <w:b/>
          <w:bCs/>
          <w:szCs w:val="24"/>
        </w:rPr>
        <w:t>MIESIĘCZNE ROZLICZENIE REALIZACJI USŁUG</w:t>
      </w:r>
    </w:p>
    <w:p w14:paraId="183893E2" w14:textId="77777777" w:rsidR="006552EB" w:rsidRPr="008048EE" w:rsidRDefault="006552EB" w:rsidP="006552EB">
      <w:pPr>
        <w:rPr>
          <w:rFonts w:eastAsia="Lucida Sans Unicode"/>
          <w:color w:val="00000A"/>
          <w:szCs w:val="24"/>
          <w:u w:val="single"/>
        </w:rPr>
      </w:pPr>
    </w:p>
    <w:p w14:paraId="4D8DF727" w14:textId="77777777" w:rsidR="006552EB" w:rsidRPr="008048EE" w:rsidRDefault="006552EB" w:rsidP="006552EB">
      <w:pPr>
        <w:spacing w:line="360" w:lineRule="auto"/>
        <w:rPr>
          <w:szCs w:val="24"/>
        </w:rPr>
      </w:pPr>
      <w:r w:rsidRPr="008048EE">
        <w:rPr>
          <w:b/>
          <w:bCs/>
          <w:szCs w:val="24"/>
        </w:rPr>
        <w:t xml:space="preserve">Nazwisko i imię  osoby skierowanej do realizacji usługi: :..........................................                                                                                                                   Miesiąc: ….......................................                                  </w:t>
      </w:r>
    </w:p>
    <w:p w14:paraId="5A4F79E5" w14:textId="77777777" w:rsidR="006552EB" w:rsidRPr="008048EE" w:rsidRDefault="006552EB" w:rsidP="006552EB">
      <w:pPr>
        <w:rPr>
          <w:rFonts w:eastAsia="Lucida Sans Unicode"/>
          <w:color w:val="00000A"/>
          <w:szCs w:val="24"/>
        </w:rPr>
      </w:pPr>
    </w:p>
    <w:tbl>
      <w:tblPr>
        <w:tblW w:w="0" w:type="auto"/>
        <w:tblInd w:w="-1" w:type="dxa"/>
        <w:tblLayout w:type="fixed"/>
        <w:tblCellMar>
          <w:top w:w="55" w:type="dxa"/>
          <w:left w:w="48" w:type="dxa"/>
          <w:bottom w:w="55" w:type="dxa"/>
          <w:right w:w="55" w:type="dxa"/>
        </w:tblCellMar>
        <w:tblLook w:val="0000" w:firstRow="0" w:lastRow="0" w:firstColumn="0" w:lastColumn="0" w:noHBand="0" w:noVBand="0"/>
      </w:tblPr>
      <w:tblGrid>
        <w:gridCol w:w="519"/>
        <w:gridCol w:w="5666"/>
        <w:gridCol w:w="3507"/>
      </w:tblGrid>
      <w:tr w:rsidR="006552EB" w:rsidRPr="008048EE" w14:paraId="1558CECD" w14:textId="77777777" w:rsidTr="00C610C9">
        <w:tc>
          <w:tcPr>
            <w:tcW w:w="519" w:type="dxa"/>
            <w:tcBorders>
              <w:top w:val="single" w:sz="2" w:space="0" w:color="000001"/>
              <w:left w:val="single" w:sz="2" w:space="0" w:color="000001"/>
              <w:bottom w:val="single" w:sz="2" w:space="0" w:color="000001"/>
            </w:tcBorders>
            <w:shd w:val="clear" w:color="auto" w:fill="DDDDDD"/>
          </w:tcPr>
          <w:p w14:paraId="36042128" w14:textId="77777777" w:rsidR="006552EB" w:rsidRPr="008048EE" w:rsidRDefault="006552EB" w:rsidP="00C610C9">
            <w:pPr>
              <w:jc w:val="center"/>
              <w:rPr>
                <w:szCs w:val="24"/>
              </w:rPr>
            </w:pPr>
            <w:r w:rsidRPr="008048EE">
              <w:rPr>
                <w:b/>
                <w:bCs/>
                <w:szCs w:val="24"/>
              </w:rPr>
              <w:t>Lp</w:t>
            </w:r>
          </w:p>
        </w:tc>
        <w:tc>
          <w:tcPr>
            <w:tcW w:w="5666" w:type="dxa"/>
            <w:tcBorders>
              <w:top w:val="single" w:sz="2" w:space="0" w:color="000001"/>
              <w:left w:val="single" w:sz="2" w:space="0" w:color="000001"/>
              <w:bottom w:val="single" w:sz="2" w:space="0" w:color="000001"/>
            </w:tcBorders>
            <w:shd w:val="clear" w:color="auto" w:fill="DDDDDD"/>
          </w:tcPr>
          <w:p w14:paraId="5778C2A3" w14:textId="77777777" w:rsidR="006552EB" w:rsidRPr="008048EE" w:rsidRDefault="006552EB" w:rsidP="00C610C9">
            <w:pPr>
              <w:jc w:val="center"/>
              <w:rPr>
                <w:szCs w:val="24"/>
              </w:rPr>
            </w:pPr>
            <w:r w:rsidRPr="008048EE">
              <w:rPr>
                <w:b/>
                <w:bCs/>
                <w:szCs w:val="24"/>
              </w:rPr>
              <w:t>Nazwisko, imię i adres osoby korzystającej z usług opiekuńczych</w:t>
            </w:r>
          </w:p>
        </w:tc>
        <w:tc>
          <w:tcPr>
            <w:tcW w:w="3507" w:type="dxa"/>
            <w:tcBorders>
              <w:top w:val="single" w:sz="2" w:space="0" w:color="000001"/>
              <w:left w:val="single" w:sz="2" w:space="0" w:color="000001"/>
              <w:bottom w:val="single" w:sz="2" w:space="0" w:color="000001"/>
              <w:right w:val="single" w:sz="2" w:space="0" w:color="000001"/>
            </w:tcBorders>
            <w:shd w:val="clear" w:color="auto" w:fill="DDDDDD"/>
          </w:tcPr>
          <w:p w14:paraId="4ECFCF84" w14:textId="77777777" w:rsidR="006552EB" w:rsidRPr="008048EE" w:rsidRDefault="006552EB" w:rsidP="00C610C9">
            <w:pPr>
              <w:jc w:val="center"/>
              <w:rPr>
                <w:szCs w:val="24"/>
              </w:rPr>
            </w:pPr>
            <w:r w:rsidRPr="008048EE">
              <w:rPr>
                <w:b/>
                <w:bCs/>
                <w:szCs w:val="24"/>
              </w:rPr>
              <w:t>Liczba zrealizowanych godzin usług opiekuńczych (gospodarczych)</w:t>
            </w:r>
          </w:p>
        </w:tc>
      </w:tr>
      <w:tr w:rsidR="006552EB" w:rsidRPr="008048EE" w14:paraId="69E3206C" w14:textId="77777777" w:rsidTr="00C610C9">
        <w:tc>
          <w:tcPr>
            <w:tcW w:w="519" w:type="dxa"/>
            <w:tcBorders>
              <w:top w:val="single" w:sz="2" w:space="0" w:color="000001"/>
              <w:left w:val="single" w:sz="2" w:space="0" w:color="000001"/>
              <w:bottom w:val="single" w:sz="2" w:space="0" w:color="000001"/>
            </w:tcBorders>
            <w:shd w:val="clear" w:color="auto" w:fill="FFFFFF"/>
          </w:tcPr>
          <w:p w14:paraId="0B024BC4" w14:textId="77777777" w:rsidR="006552EB" w:rsidRPr="008048EE" w:rsidRDefault="006552EB" w:rsidP="00C610C9">
            <w:pPr>
              <w:jc w:val="center"/>
              <w:rPr>
                <w:szCs w:val="24"/>
              </w:rPr>
            </w:pPr>
            <w:r w:rsidRPr="008048EE">
              <w:rPr>
                <w:b/>
                <w:bCs/>
                <w:szCs w:val="24"/>
              </w:rPr>
              <w:t>1</w:t>
            </w:r>
          </w:p>
        </w:tc>
        <w:tc>
          <w:tcPr>
            <w:tcW w:w="5666" w:type="dxa"/>
            <w:tcBorders>
              <w:top w:val="single" w:sz="2" w:space="0" w:color="000001"/>
              <w:left w:val="single" w:sz="2" w:space="0" w:color="000001"/>
              <w:bottom w:val="single" w:sz="2" w:space="0" w:color="000001"/>
            </w:tcBorders>
            <w:shd w:val="clear" w:color="auto" w:fill="FFFFFF"/>
          </w:tcPr>
          <w:p w14:paraId="72216801" w14:textId="77777777" w:rsidR="006552EB" w:rsidRPr="008048EE" w:rsidRDefault="006552EB" w:rsidP="00C610C9">
            <w:pPr>
              <w:snapToGrid w:val="0"/>
              <w:rPr>
                <w:rFonts w:eastAsia="Lucida Sans Unicode"/>
                <w:b/>
                <w:bCs/>
                <w:color w:val="00000A"/>
                <w:szCs w:val="24"/>
              </w:rPr>
            </w:pPr>
          </w:p>
          <w:p w14:paraId="069FEB59" w14:textId="77777777" w:rsidR="006552EB" w:rsidRPr="008048EE" w:rsidRDefault="006552EB" w:rsidP="00C610C9">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401467E9" w14:textId="77777777" w:rsidR="006552EB" w:rsidRPr="008048EE" w:rsidRDefault="006552EB" w:rsidP="00C610C9">
            <w:pPr>
              <w:snapToGrid w:val="0"/>
              <w:rPr>
                <w:rFonts w:eastAsia="Lucida Sans Unicode"/>
                <w:b/>
                <w:bCs/>
                <w:color w:val="00000A"/>
                <w:szCs w:val="24"/>
              </w:rPr>
            </w:pPr>
          </w:p>
        </w:tc>
      </w:tr>
      <w:tr w:rsidR="006552EB" w:rsidRPr="008048EE" w14:paraId="258E527B" w14:textId="77777777" w:rsidTr="00C610C9">
        <w:tc>
          <w:tcPr>
            <w:tcW w:w="519" w:type="dxa"/>
            <w:tcBorders>
              <w:top w:val="single" w:sz="2" w:space="0" w:color="000001"/>
              <w:left w:val="single" w:sz="2" w:space="0" w:color="000001"/>
              <w:bottom w:val="single" w:sz="2" w:space="0" w:color="000001"/>
            </w:tcBorders>
            <w:shd w:val="clear" w:color="auto" w:fill="FFFFFF"/>
          </w:tcPr>
          <w:p w14:paraId="495FB3B7" w14:textId="77777777" w:rsidR="006552EB" w:rsidRPr="008048EE" w:rsidRDefault="006552EB" w:rsidP="00C610C9">
            <w:pPr>
              <w:jc w:val="center"/>
              <w:rPr>
                <w:szCs w:val="24"/>
              </w:rPr>
            </w:pPr>
            <w:r w:rsidRPr="008048EE">
              <w:rPr>
                <w:b/>
                <w:bCs/>
                <w:szCs w:val="24"/>
              </w:rPr>
              <w:t>2</w:t>
            </w:r>
          </w:p>
        </w:tc>
        <w:tc>
          <w:tcPr>
            <w:tcW w:w="5666" w:type="dxa"/>
            <w:tcBorders>
              <w:top w:val="single" w:sz="2" w:space="0" w:color="000001"/>
              <w:left w:val="single" w:sz="2" w:space="0" w:color="000001"/>
              <w:bottom w:val="single" w:sz="2" w:space="0" w:color="000001"/>
            </w:tcBorders>
            <w:shd w:val="clear" w:color="auto" w:fill="FFFFFF"/>
          </w:tcPr>
          <w:p w14:paraId="777E3D35" w14:textId="77777777" w:rsidR="006552EB" w:rsidRPr="008048EE" w:rsidRDefault="006552EB" w:rsidP="00C610C9">
            <w:pPr>
              <w:snapToGrid w:val="0"/>
              <w:rPr>
                <w:rFonts w:eastAsia="Lucida Sans Unicode"/>
                <w:b/>
                <w:bCs/>
                <w:color w:val="00000A"/>
                <w:szCs w:val="24"/>
              </w:rPr>
            </w:pPr>
          </w:p>
          <w:p w14:paraId="40FF1044" w14:textId="77777777" w:rsidR="006552EB" w:rsidRPr="008048EE" w:rsidRDefault="006552EB" w:rsidP="00C610C9">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141FDDD8" w14:textId="77777777" w:rsidR="006552EB" w:rsidRPr="008048EE" w:rsidRDefault="006552EB" w:rsidP="00C610C9">
            <w:pPr>
              <w:snapToGrid w:val="0"/>
              <w:rPr>
                <w:rFonts w:eastAsia="Lucida Sans Unicode"/>
                <w:b/>
                <w:bCs/>
                <w:color w:val="00000A"/>
                <w:szCs w:val="24"/>
              </w:rPr>
            </w:pPr>
          </w:p>
        </w:tc>
      </w:tr>
      <w:tr w:rsidR="006552EB" w:rsidRPr="008048EE" w14:paraId="7A48569D" w14:textId="77777777" w:rsidTr="00C610C9">
        <w:tc>
          <w:tcPr>
            <w:tcW w:w="519" w:type="dxa"/>
            <w:tcBorders>
              <w:top w:val="single" w:sz="2" w:space="0" w:color="000001"/>
              <w:left w:val="single" w:sz="2" w:space="0" w:color="000001"/>
              <w:bottom w:val="single" w:sz="2" w:space="0" w:color="000001"/>
            </w:tcBorders>
            <w:shd w:val="clear" w:color="auto" w:fill="FFFFFF"/>
          </w:tcPr>
          <w:p w14:paraId="5FFEF633" w14:textId="77777777" w:rsidR="006552EB" w:rsidRPr="008048EE" w:rsidRDefault="006552EB" w:rsidP="00C610C9">
            <w:pPr>
              <w:jc w:val="center"/>
              <w:rPr>
                <w:szCs w:val="24"/>
              </w:rPr>
            </w:pPr>
            <w:r w:rsidRPr="008048EE">
              <w:rPr>
                <w:b/>
                <w:bCs/>
                <w:szCs w:val="24"/>
              </w:rPr>
              <w:t>3</w:t>
            </w:r>
          </w:p>
        </w:tc>
        <w:tc>
          <w:tcPr>
            <w:tcW w:w="5666" w:type="dxa"/>
            <w:tcBorders>
              <w:top w:val="single" w:sz="2" w:space="0" w:color="000001"/>
              <w:left w:val="single" w:sz="2" w:space="0" w:color="000001"/>
              <w:bottom w:val="single" w:sz="2" w:space="0" w:color="000001"/>
            </w:tcBorders>
            <w:shd w:val="clear" w:color="auto" w:fill="FFFFFF"/>
          </w:tcPr>
          <w:p w14:paraId="5337E13C" w14:textId="77777777" w:rsidR="006552EB" w:rsidRPr="008048EE" w:rsidRDefault="006552EB" w:rsidP="00C610C9">
            <w:pPr>
              <w:snapToGrid w:val="0"/>
              <w:rPr>
                <w:rFonts w:eastAsia="Lucida Sans Unicode"/>
                <w:b/>
                <w:bCs/>
                <w:color w:val="00000A"/>
                <w:szCs w:val="24"/>
              </w:rPr>
            </w:pPr>
          </w:p>
          <w:p w14:paraId="21C8AB6B" w14:textId="77777777" w:rsidR="006552EB" w:rsidRPr="008048EE" w:rsidRDefault="006552EB" w:rsidP="00C610C9">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2A64DB93" w14:textId="77777777" w:rsidR="006552EB" w:rsidRPr="008048EE" w:rsidRDefault="006552EB" w:rsidP="00C610C9">
            <w:pPr>
              <w:snapToGrid w:val="0"/>
              <w:rPr>
                <w:rFonts w:eastAsia="Lucida Sans Unicode"/>
                <w:b/>
                <w:bCs/>
                <w:color w:val="00000A"/>
                <w:szCs w:val="24"/>
              </w:rPr>
            </w:pPr>
          </w:p>
        </w:tc>
      </w:tr>
      <w:tr w:rsidR="006552EB" w:rsidRPr="008048EE" w14:paraId="1465C425" w14:textId="77777777" w:rsidTr="00C610C9">
        <w:tc>
          <w:tcPr>
            <w:tcW w:w="519" w:type="dxa"/>
            <w:tcBorders>
              <w:top w:val="single" w:sz="2" w:space="0" w:color="000001"/>
              <w:left w:val="single" w:sz="2" w:space="0" w:color="000001"/>
              <w:bottom w:val="single" w:sz="2" w:space="0" w:color="000001"/>
            </w:tcBorders>
            <w:shd w:val="clear" w:color="auto" w:fill="FFFFFF"/>
          </w:tcPr>
          <w:p w14:paraId="442FB86D" w14:textId="77777777" w:rsidR="006552EB" w:rsidRPr="008048EE" w:rsidRDefault="006552EB" w:rsidP="00C610C9">
            <w:pPr>
              <w:jc w:val="center"/>
              <w:rPr>
                <w:szCs w:val="24"/>
              </w:rPr>
            </w:pPr>
            <w:r w:rsidRPr="008048EE">
              <w:rPr>
                <w:b/>
                <w:bCs/>
                <w:szCs w:val="24"/>
              </w:rPr>
              <w:t>4</w:t>
            </w:r>
          </w:p>
        </w:tc>
        <w:tc>
          <w:tcPr>
            <w:tcW w:w="5666" w:type="dxa"/>
            <w:tcBorders>
              <w:top w:val="single" w:sz="2" w:space="0" w:color="000001"/>
              <w:left w:val="single" w:sz="2" w:space="0" w:color="000001"/>
              <w:bottom w:val="single" w:sz="2" w:space="0" w:color="000001"/>
            </w:tcBorders>
            <w:shd w:val="clear" w:color="auto" w:fill="FFFFFF"/>
          </w:tcPr>
          <w:p w14:paraId="75C2FCF2" w14:textId="77777777" w:rsidR="006552EB" w:rsidRPr="008048EE" w:rsidRDefault="006552EB" w:rsidP="00C610C9">
            <w:pPr>
              <w:snapToGrid w:val="0"/>
              <w:rPr>
                <w:rFonts w:eastAsia="Lucida Sans Unicode"/>
                <w:b/>
                <w:bCs/>
                <w:color w:val="00000A"/>
                <w:szCs w:val="24"/>
              </w:rPr>
            </w:pPr>
          </w:p>
          <w:p w14:paraId="546EB777" w14:textId="77777777" w:rsidR="006552EB" w:rsidRPr="008048EE" w:rsidRDefault="006552EB" w:rsidP="00C610C9">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36812B45" w14:textId="77777777" w:rsidR="006552EB" w:rsidRPr="008048EE" w:rsidRDefault="006552EB" w:rsidP="00C610C9">
            <w:pPr>
              <w:snapToGrid w:val="0"/>
              <w:rPr>
                <w:rFonts w:eastAsia="Lucida Sans Unicode"/>
                <w:b/>
                <w:bCs/>
                <w:color w:val="00000A"/>
                <w:szCs w:val="24"/>
              </w:rPr>
            </w:pPr>
          </w:p>
        </w:tc>
      </w:tr>
      <w:tr w:rsidR="006552EB" w:rsidRPr="008048EE" w14:paraId="5544C6A0" w14:textId="77777777" w:rsidTr="00C610C9">
        <w:tc>
          <w:tcPr>
            <w:tcW w:w="519" w:type="dxa"/>
            <w:tcBorders>
              <w:top w:val="single" w:sz="2" w:space="0" w:color="000001"/>
              <w:left w:val="single" w:sz="2" w:space="0" w:color="000001"/>
              <w:bottom w:val="single" w:sz="2" w:space="0" w:color="000001"/>
            </w:tcBorders>
            <w:shd w:val="clear" w:color="auto" w:fill="FFFFFF"/>
          </w:tcPr>
          <w:p w14:paraId="1F227D42" w14:textId="77777777" w:rsidR="006552EB" w:rsidRPr="008048EE" w:rsidRDefault="006552EB" w:rsidP="00C610C9">
            <w:pPr>
              <w:jc w:val="center"/>
              <w:rPr>
                <w:szCs w:val="24"/>
              </w:rPr>
            </w:pPr>
            <w:r w:rsidRPr="008048EE">
              <w:rPr>
                <w:b/>
                <w:bCs/>
                <w:szCs w:val="24"/>
              </w:rPr>
              <w:t>5</w:t>
            </w:r>
          </w:p>
        </w:tc>
        <w:tc>
          <w:tcPr>
            <w:tcW w:w="5666" w:type="dxa"/>
            <w:tcBorders>
              <w:top w:val="single" w:sz="2" w:space="0" w:color="000001"/>
              <w:left w:val="single" w:sz="2" w:space="0" w:color="000001"/>
              <w:bottom w:val="single" w:sz="2" w:space="0" w:color="000001"/>
            </w:tcBorders>
            <w:shd w:val="clear" w:color="auto" w:fill="FFFFFF"/>
          </w:tcPr>
          <w:p w14:paraId="092C2133" w14:textId="77777777" w:rsidR="006552EB" w:rsidRPr="008048EE" w:rsidRDefault="006552EB" w:rsidP="00C610C9">
            <w:pPr>
              <w:snapToGrid w:val="0"/>
              <w:rPr>
                <w:rFonts w:eastAsia="Lucida Sans Unicode"/>
                <w:b/>
                <w:bCs/>
                <w:color w:val="00000A"/>
                <w:szCs w:val="24"/>
              </w:rPr>
            </w:pPr>
          </w:p>
          <w:p w14:paraId="7D025B4B" w14:textId="77777777" w:rsidR="006552EB" w:rsidRPr="008048EE" w:rsidRDefault="006552EB" w:rsidP="00C610C9">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5E754E2C" w14:textId="77777777" w:rsidR="006552EB" w:rsidRPr="008048EE" w:rsidRDefault="006552EB" w:rsidP="00C610C9">
            <w:pPr>
              <w:snapToGrid w:val="0"/>
              <w:rPr>
                <w:rFonts w:eastAsia="Lucida Sans Unicode"/>
                <w:b/>
                <w:bCs/>
                <w:color w:val="00000A"/>
                <w:szCs w:val="24"/>
              </w:rPr>
            </w:pPr>
          </w:p>
        </w:tc>
      </w:tr>
      <w:tr w:rsidR="006552EB" w:rsidRPr="008048EE" w14:paraId="2ECDB8D8" w14:textId="77777777" w:rsidTr="00C610C9">
        <w:tc>
          <w:tcPr>
            <w:tcW w:w="519" w:type="dxa"/>
            <w:tcBorders>
              <w:top w:val="single" w:sz="2" w:space="0" w:color="000001"/>
              <w:left w:val="single" w:sz="2" w:space="0" w:color="000001"/>
              <w:bottom w:val="single" w:sz="2" w:space="0" w:color="000001"/>
            </w:tcBorders>
            <w:shd w:val="clear" w:color="auto" w:fill="FFFFFF"/>
          </w:tcPr>
          <w:p w14:paraId="4A84BD65" w14:textId="77777777" w:rsidR="006552EB" w:rsidRPr="008048EE" w:rsidRDefault="006552EB" w:rsidP="00C610C9">
            <w:pPr>
              <w:jc w:val="center"/>
              <w:rPr>
                <w:szCs w:val="24"/>
              </w:rPr>
            </w:pPr>
            <w:r w:rsidRPr="008048EE">
              <w:rPr>
                <w:b/>
                <w:bCs/>
                <w:szCs w:val="24"/>
              </w:rPr>
              <w:t>6</w:t>
            </w:r>
          </w:p>
        </w:tc>
        <w:tc>
          <w:tcPr>
            <w:tcW w:w="5666" w:type="dxa"/>
            <w:tcBorders>
              <w:top w:val="single" w:sz="2" w:space="0" w:color="000001"/>
              <w:left w:val="single" w:sz="2" w:space="0" w:color="000001"/>
              <w:bottom w:val="single" w:sz="2" w:space="0" w:color="000001"/>
            </w:tcBorders>
            <w:shd w:val="clear" w:color="auto" w:fill="FFFFFF"/>
          </w:tcPr>
          <w:p w14:paraId="61629A4A" w14:textId="77777777" w:rsidR="006552EB" w:rsidRPr="008048EE" w:rsidRDefault="006552EB" w:rsidP="00C610C9">
            <w:pPr>
              <w:snapToGrid w:val="0"/>
              <w:rPr>
                <w:rFonts w:eastAsia="Lucida Sans Unicode"/>
                <w:b/>
                <w:bCs/>
                <w:color w:val="00000A"/>
                <w:szCs w:val="24"/>
              </w:rPr>
            </w:pPr>
          </w:p>
          <w:p w14:paraId="1EC5F77B" w14:textId="77777777" w:rsidR="006552EB" w:rsidRPr="008048EE" w:rsidRDefault="006552EB" w:rsidP="00C610C9">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2BB3E10F" w14:textId="77777777" w:rsidR="006552EB" w:rsidRPr="008048EE" w:rsidRDefault="006552EB" w:rsidP="00C610C9">
            <w:pPr>
              <w:snapToGrid w:val="0"/>
              <w:rPr>
                <w:rFonts w:eastAsia="Lucida Sans Unicode"/>
                <w:b/>
                <w:bCs/>
                <w:color w:val="00000A"/>
                <w:szCs w:val="24"/>
              </w:rPr>
            </w:pPr>
          </w:p>
        </w:tc>
      </w:tr>
      <w:tr w:rsidR="006552EB" w:rsidRPr="008048EE" w14:paraId="2698F948" w14:textId="77777777" w:rsidTr="00C610C9">
        <w:tc>
          <w:tcPr>
            <w:tcW w:w="519" w:type="dxa"/>
            <w:tcBorders>
              <w:top w:val="single" w:sz="2" w:space="0" w:color="000001"/>
              <w:left w:val="single" w:sz="2" w:space="0" w:color="000001"/>
              <w:bottom w:val="single" w:sz="2" w:space="0" w:color="000001"/>
            </w:tcBorders>
            <w:shd w:val="clear" w:color="auto" w:fill="FFFFFF"/>
          </w:tcPr>
          <w:p w14:paraId="2538F962" w14:textId="77777777" w:rsidR="006552EB" w:rsidRPr="008048EE" w:rsidRDefault="006552EB" w:rsidP="00C610C9">
            <w:pPr>
              <w:jc w:val="center"/>
              <w:rPr>
                <w:szCs w:val="24"/>
              </w:rPr>
            </w:pPr>
            <w:r w:rsidRPr="008048EE">
              <w:rPr>
                <w:b/>
                <w:bCs/>
                <w:szCs w:val="24"/>
              </w:rPr>
              <w:t>7</w:t>
            </w:r>
          </w:p>
        </w:tc>
        <w:tc>
          <w:tcPr>
            <w:tcW w:w="5666" w:type="dxa"/>
            <w:tcBorders>
              <w:top w:val="single" w:sz="2" w:space="0" w:color="000001"/>
              <w:left w:val="single" w:sz="2" w:space="0" w:color="000001"/>
              <w:bottom w:val="single" w:sz="2" w:space="0" w:color="000001"/>
            </w:tcBorders>
            <w:shd w:val="clear" w:color="auto" w:fill="FFFFFF"/>
          </w:tcPr>
          <w:p w14:paraId="15C3DFF3" w14:textId="77777777" w:rsidR="006552EB" w:rsidRPr="008048EE" w:rsidRDefault="006552EB" w:rsidP="00C610C9">
            <w:pPr>
              <w:snapToGrid w:val="0"/>
              <w:rPr>
                <w:rFonts w:eastAsia="Lucida Sans Unicode"/>
                <w:b/>
                <w:bCs/>
                <w:color w:val="00000A"/>
                <w:szCs w:val="24"/>
              </w:rPr>
            </w:pPr>
          </w:p>
          <w:p w14:paraId="16731B5C" w14:textId="77777777" w:rsidR="006552EB" w:rsidRPr="008048EE" w:rsidRDefault="006552EB" w:rsidP="00C610C9">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58ED6718" w14:textId="77777777" w:rsidR="006552EB" w:rsidRPr="008048EE" w:rsidRDefault="006552EB" w:rsidP="00C610C9">
            <w:pPr>
              <w:snapToGrid w:val="0"/>
              <w:rPr>
                <w:rFonts w:eastAsia="Lucida Sans Unicode"/>
                <w:b/>
                <w:bCs/>
                <w:color w:val="00000A"/>
                <w:szCs w:val="24"/>
              </w:rPr>
            </w:pPr>
          </w:p>
        </w:tc>
      </w:tr>
      <w:tr w:rsidR="006552EB" w:rsidRPr="008048EE" w14:paraId="1A1D0020" w14:textId="77777777" w:rsidTr="00C610C9">
        <w:tc>
          <w:tcPr>
            <w:tcW w:w="519" w:type="dxa"/>
            <w:tcBorders>
              <w:top w:val="single" w:sz="2" w:space="0" w:color="000001"/>
              <w:left w:val="single" w:sz="2" w:space="0" w:color="000001"/>
              <w:bottom w:val="single" w:sz="2" w:space="0" w:color="000001"/>
            </w:tcBorders>
            <w:shd w:val="clear" w:color="auto" w:fill="FFFFFF"/>
          </w:tcPr>
          <w:p w14:paraId="55A018C5" w14:textId="77777777" w:rsidR="006552EB" w:rsidRPr="008048EE" w:rsidRDefault="006552EB" w:rsidP="00C610C9">
            <w:pPr>
              <w:snapToGrid w:val="0"/>
              <w:rPr>
                <w:rFonts w:eastAsia="Lucida Sans Unicode"/>
                <w:b/>
                <w:bCs/>
                <w:color w:val="00000A"/>
                <w:szCs w:val="24"/>
              </w:rPr>
            </w:pPr>
          </w:p>
        </w:tc>
        <w:tc>
          <w:tcPr>
            <w:tcW w:w="5666" w:type="dxa"/>
            <w:tcBorders>
              <w:top w:val="single" w:sz="2" w:space="0" w:color="000001"/>
              <w:left w:val="single" w:sz="2" w:space="0" w:color="000001"/>
              <w:bottom w:val="single" w:sz="2" w:space="0" w:color="000001"/>
            </w:tcBorders>
            <w:shd w:val="clear" w:color="auto" w:fill="E6E6E6"/>
          </w:tcPr>
          <w:p w14:paraId="79E320B1" w14:textId="77777777" w:rsidR="006552EB" w:rsidRPr="008048EE" w:rsidRDefault="006552EB" w:rsidP="00C610C9">
            <w:pPr>
              <w:jc w:val="right"/>
              <w:rPr>
                <w:szCs w:val="24"/>
              </w:rPr>
            </w:pPr>
            <w:r w:rsidRPr="008048EE">
              <w:rPr>
                <w:szCs w:val="24"/>
              </w:rPr>
              <w:t>Suma:</w:t>
            </w: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196A326B" w14:textId="77777777" w:rsidR="006552EB" w:rsidRPr="008048EE" w:rsidRDefault="006552EB" w:rsidP="00C610C9">
            <w:pPr>
              <w:snapToGrid w:val="0"/>
              <w:rPr>
                <w:szCs w:val="24"/>
              </w:rPr>
            </w:pPr>
          </w:p>
        </w:tc>
      </w:tr>
    </w:tbl>
    <w:p w14:paraId="659A8984" w14:textId="77777777" w:rsidR="006552EB" w:rsidRPr="008048EE" w:rsidRDefault="006552EB" w:rsidP="006552EB">
      <w:pPr>
        <w:rPr>
          <w:szCs w:val="24"/>
        </w:rPr>
      </w:pPr>
    </w:p>
    <w:p w14:paraId="749A6823" w14:textId="77777777" w:rsidR="006552EB" w:rsidRPr="008048EE" w:rsidRDefault="006552EB" w:rsidP="006552EB">
      <w:pPr>
        <w:rPr>
          <w:szCs w:val="24"/>
        </w:rPr>
      </w:pPr>
      <w:r w:rsidRPr="008048EE">
        <w:rPr>
          <w:b/>
          <w:bCs/>
          <w:szCs w:val="24"/>
        </w:rPr>
        <w:t>Uwagi: …...............................................................................................................................................</w:t>
      </w:r>
    </w:p>
    <w:p w14:paraId="629A0917" w14:textId="77777777" w:rsidR="006552EB" w:rsidRPr="008048EE" w:rsidRDefault="006552EB" w:rsidP="006552EB">
      <w:pPr>
        <w:rPr>
          <w:szCs w:val="24"/>
        </w:rPr>
      </w:pP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t xml:space="preserve">                                                                                             </w:t>
      </w:r>
    </w:p>
    <w:p w14:paraId="4A5B934B" w14:textId="77777777" w:rsidR="006552EB" w:rsidRDefault="006552EB" w:rsidP="006552EB">
      <w:pPr>
        <w:rPr>
          <w:b/>
          <w:bCs/>
          <w:szCs w:val="24"/>
        </w:rPr>
      </w:pPr>
      <w:r w:rsidRPr="008048EE">
        <w:rPr>
          <w:b/>
          <w:bCs/>
          <w:szCs w:val="24"/>
        </w:rPr>
        <w:tab/>
      </w:r>
    </w:p>
    <w:p w14:paraId="362E7937" w14:textId="77777777" w:rsidR="006552EB" w:rsidRPr="008048EE" w:rsidRDefault="006552EB" w:rsidP="006552EB">
      <w:pPr>
        <w:rPr>
          <w:szCs w:val="24"/>
        </w:rPr>
      </w:pPr>
      <w:r>
        <w:rPr>
          <w:szCs w:val="24"/>
        </w:rPr>
        <w:t>…………………………………..                                                               ………………………….</w:t>
      </w:r>
    </w:p>
    <w:p w14:paraId="2FED0C12" w14:textId="77777777" w:rsidR="006552EB" w:rsidRDefault="006552EB" w:rsidP="006552EB">
      <w:pPr>
        <w:rPr>
          <w:b/>
          <w:bCs/>
          <w:szCs w:val="24"/>
        </w:rPr>
      </w:pPr>
      <w:r w:rsidRPr="008048EE">
        <w:rPr>
          <w:b/>
          <w:bCs/>
          <w:color w:val="000000"/>
          <w:szCs w:val="24"/>
        </w:rPr>
        <w:t>podpis osoby świadczącej usługi</w:t>
      </w:r>
      <w:r w:rsidRPr="008048EE">
        <w:rPr>
          <w:b/>
          <w:bCs/>
          <w:szCs w:val="24"/>
        </w:rPr>
        <w:tab/>
      </w:r>
      <w:r w:rsidRPr="008048EE">
        <w:rPr>
          <w:b/>
          <w:bCs/>
          <w:szCs w:val="24"/>
        </w:rPr>
        <w:tab/>
      </w:r>
      <w:r w:rsidRPr="008048EE">
        <w:rPr>
          <w:b/>
          <w:bCs/>
          <w:szCs w:val="24"/>
        </w:rPr>
        <w:tab/>
      </w:r>
      <w:r w:rsidRPr="008048EE">
        <w:rPr>
          <w:b/>
          <w:bCs/>
          <w:szCs w:val="24"/>
        </w:rPr>
        <w:tab/>
        <w:t xml:space="preserve">                       podpis pracownika</w:t>
      </w:r>
      <w:r>
        <w:rPr>
          <w:b/>
          <w:bCs/>
          <w:szCs w:val="24"/>
        </w:rPr>
        <w:t xml:space="preserve"> OPS</w:t>
      </w:r>
    </w:p>
    <w:p w14:paraId="33F4E741" w14:textId="77777777" w:rsidR="006552EB" w:rsidRPr="005E6B08" w:rsidRDefault="006552EB" w:rsidP="006552EB">
      <w:pPr>
        <w:rPr>
          <w:szCs w:val="24"/>
        </w:rPr>
      </w:pP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r>
    </w:p>
    <w:p w14:paraId="555884D9" w14:textId="77777777" w:rsidR="006552EB" w:rsidRDefault="006552EB" w:rsidP="006552EB">
      <w:pPr>
        <w:rPr>
          <w:b/>
          <w:bCs/>
          <w:szCs w:val="24"/>
        </w:rPr>
      </w:pPr>
      <w:r w:rsidRPr="008048EE">
        <w:rPr>
          <w:b/>
          <w:bCs/>
          <w:szCs w:val="24"/>
        </w:rPr>
        <w:t>Zatwierdzona kwota z tytułu realizacji usług ….................................................</w:t>
      </w:r>
    </w:p>
    <w:p w14:paraId="3FED69AD" w14:textId="77777777" w:rsidR="006552EB" w:rsidRPr="008048EE" w:rsidRDefault="006552EB" w:rsidP="006552EB">
      <w:pPr>
        <w:rPr>
          <w:szCs w:val="24"/>
        </w:rPr>
      </w:pPr>
    </w:p>
    <w:p w14:paraId="11FBDA75" w14:textId="77777777" w:rsidR="006552EB" w:rsidRPr="008048EE" w:rsidRDefault="006552EB" w:rsidP="006552EB">
      <w:pPr>
        <w:jc w:val="right"/>
        <w:rPr>
          <w:szCs w:val="24"/>
        </w:rPr>
      </w:pP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t>...................................................</w:t>
      </w:r>
    </w:p>
    <w:p w14:paraId="05F86E5C" w14:textId="77777777" w:rsidR="006552EB" w:rsidRPr="008048EE" w:rsidRDefault="006552EB" w:rsidP="006552EB">
      <w:pPr>
        <w:jc w:val="right"/>
        <w:rPr>
          <w:szCs w:val="24"/>
        </w:rPr>
      </w:pP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r>
      <w:r w:rsidRPr="008048EE">
        <w:rPr>
          <w:b/>
          <w:bCs/>
          <w:szCs w:val="24"/>
        </w:rPr>
        <w:tab/>
        <w:t xml:space="preserve">                podpis </w:t>
      </w:r>
      <w:r>
        <w:rPr>
          <w:b/>
          <w:bCs/>
          <w:szCs w:val="24"/>
        </w:rPr>
        <w:t>Kierownika Działu</w:t>
      </w:r>
    </w:p>
    <w:p w14:paraId="26AE6736" w14:textId="77777777" w:rsidR="006552EB" w:rsidRPr="008048EE" w:rsidRDefault="006552EB" w:rsidP="006552EB">
      <w:pPr>
        <w:rPr>
          <w:b/>
          <w:bCs/>
          <w:szCs w:val="24"/>
        </w:rPr>
      </w:pPr>
    </w:p>
    <w:p w14:paraId="0BBA4768" w14:textId="77777777" w:rsidR="006552EB" w:rsidRDefault="006552EB" w:rsidP="006552EB">
      <w:pPr>
        <w:rPr>
          <w:szCs w:val="24"/>
        </w:rPr>
      </w:pPr>
    </w:p>
    <w:p w14:paraId="04520A85" w14:textId="77777777" w:rsidR="006552EB" w:rsidRPr="008048EE" w:rsidRDefault="006552EB" w:rsidP="006552EB">
      <w:pPr>
        <w:rPr>
          <w:szCs w:val="24"/>
        </w:rPr>
      </w:pPr>
    </w:p>
    <w:p w14:paraId="5A6A4A76" w14:textId="77777777" w:rsidR="006552EB" w:rsidRPr="008048EE" w:rsidRDefault="006552EB" w:rsidP="006552EB">
      <w:pPr>
        <w:spacing w:after="204"/>
        <w:jc w:val="right"/>
        <w:rPr>
          <w:szCs w:val="24"/>
        </w:rPr>
      </w:pPr>
    </w:p>
    <w:p w14:paraId="3AB768E9" w14:textId="65CF54C0" w:rsidR="006552EB" w:rsidRPr="00500ECD" w:rsidRDefault="006552EB" w:rsidP="006552EB">
      <w:pPr>
        <w:spacing w:after="204"/>
        <w:jc w:val="right"/>
        <w:rPr>
          <w:sz w:val="16"/>
          <w:szCs w:val="16"/>
        </w:rPr>
      </w:pPr>
      <w:r w:rsidRPr="00500ECD">
        <w:rPr>
          <w:sz w:val="16"/>
          <w:szCs w:val="16"/>
        </w:rPr>
        <w:t>Załącznik Nr 3 do umowy</w:t>
      </w:r>
      <w:r>
        <w:rPr>
          <w:color w:val="000000"/>
          <w:sz w:val="16"/>
          <w:szCs w:val="16"/>
        </w:rPr>
        <w:t xml:space="preserve"> </w:t>
      </w:r>
      <w:r w:rsidR="00915F54">
        <w:rPr>
          <w:rFonts w:eastAsia="Lucida Sans Unicode"/>
          <w:color w:val="000000"/>
          <w:sz w:val="16"/>
          <w:szCs w:val="16"/>
          <w:shd w:val="clear" w:color="auto" w:fill="FFFFFF"/>
        </w:rPr>
        <w:t>...</w:t>
      </w:r>
    </w:p>
    <w:p w14:paraId="29407688" w14:textId="77777777" w:rsidR="006552EB" w:rsidRPr="008048EE" w:rsidRDefault="006552EB" w:rsidP="006552EB">
      <w:pPr>
        <w:jc w:val="center"/>
        <w:rPr>
          <w:szCs w:val="24"/>
        </w:rPr>
      </w:pPr>
    </w:p>
    <w:p w14:paraId="2910089D" w14:textId="77777777" w:rsidR="006552EB" w:rsidRPr="008048EE" w:rsidRDefault="006552EB" w:rsidP="006552EB">
      <w:pPr>
        <w:jc w:val="center"/>
        <w:rPr>
          <w:szCs w:val="24"/>
        </w:rPr>
      </w:pPr>
      <w:r w:rsidRPr="008048EE">
        <w:rPr>
          <w:b/>
          <w:bCs/>
          <w:szCs w:val="24"/>
        </w:rPr>
        <w:t>GODZINOWY HARMONOGRAM PRACY OSÓB ŚWIADCZĄCYCH USŁUGI OPIEKUŃCZE</w:t>
      </w:r>
    </w:p>
    <w:p w14:paraId="67273444" w14:textId="77777777" w:rsidR="006552EB" w:rsidRPr="008048EE" w:rsidRDefault="006552EB" w:rsidP="006552EB">
      <w:pPr>
        <w:jc w:val="center"/>
        <w:rPr>
          <w:szCs w:val="24"/>
        </w:rPr>
      </w:pPr>
    </w:p>
    <w:p w14:paraId="660D0E9C" w14:textId="77777777" w:rsidR="006552EB" w:rsidRPr="008048EE" w:rsidRDefault="006552EB" w:rsidP="006552EB">
      <w:pPr>
        <w:jc w:val="center"/>
        <w:rPr>
          <w:szCs w:val="24"/>
          <w:u w:val="single"/>
        </w:rPr>
      </w:pPr>
    </w:p>
    <w:p w14:paraId="1DF664D2" w14:textId="77777777" w:rsidR="006552EB" w:rsidRPr="008048EE" w:rsidRDefault="006552EB" w:rsidP="006552EB">
      <w:pPr>
        <w:rPr>
          <w:szCs w:val="24"/>
        </w:rPr>
      </w:pPr>
      <w:r w:rsidRPr="008048EE">
        <w:rPr>
          <w:b/>
          <w:bCs/>
          <w:szCs w:val="24"/>
        </w:rPr>
        <w:t>Nazwisko i imię  osoby skierowanej do realizacji usługi: :</w:t>
      </w:r>
      <w:r>
        <w:rPr>
          <w:b/>
          <w:bCs/>
          <w:szCs w:val="24"/>
        </w:rPr>
        <w:t xml:space="preserve"> </w:t>
      </w:r>
      <w:r w:rsidRPr="008048EE">
        <w:rPr>
          <w:b/>
          <w:bCs/>
          <w:szCs w:val="24"/>
        </w:rPr>
        <w:t>………………………………………</w:t>
      </w:r>
    </w:p>
    <w:p w14:paraId="10868038" w14:textId="77777777" w:rsidR="006552EB" w:rsidRPr="008048EE" w:rsidRDefault="006552EB" w:rsidP="006552EB">
      <w:pPr>
        <w:rPr>
          <w:b/>
          <w:bCs/>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
        <w:gridCol w:w="1676"/>
        <w:gridCol w:w="1554"/>
        <w:gridCol w:w="1189"/>
        <w:gridCol w:w="1085"/>
        <w:gridCol w:w="1130"/>
        <w:gridCol w:w="1189"/>
        <w:gridCol w:w="1304"/>
      </w:tblGrid>
      <w:tr w:rsidR="006552EB" w:rsidRPr="008048EE" w14:paraId="1DCF85EE" w14:textId="77777777" w:rsidTr="00C610C9">
        <w:trPr>
          <w:cantSplit/>
        </w:trPr>
        <w:tc>
          <w:tcPr>
            <w:tcW w:w="508" w:type="dxa"/>
            <w:vMerge w:val="restart"/>
            <w:tcBorders>
              <w:top w:val="single" w:sz="1" w:space="0" w:color="000000"/>
              <w:left w:val="single" w:sz="1" w:space="0" w:color="000000"/>
              <w:bottom w:val="single" w:sz="1" w:space="0" w:color="000000"/>
            </w:tcBorders>
            <w:shd w:val="clear" w:color="auto" w:fill="DDDDDD"/>
          </w:tcPr>
          <w:p w14:paraId="12F1931A" w14:textId="77777777" w:rsidR="006552EB" w:rsidRPr="008048EE" w:rsidRDefault="006552EB" w:rsidP="00C610C9">
            <w:pPr>
              <w:jc w:val="center"/>
              <w:rPr>
                <w:szCs w:val="24"/>
              </w:rPr>
            </w:pPr>
            <w:r w:rsidRPr="008048EE">
              <w:rPr>
                <w:b/>
                <w:bCs/>
                <w:szCs w:val="24"/>
              </w:rPr>
              <w:t>Lp.</w:t>
            </w:r>
          </w:p>
        </w:tc>
        <w:tc>
          <w:tcPr>
            <w:tcW w:w="1676" w:type="dxa"/>
            <w:vMerge w:val="restart"/>
            <w:tcBorders>
              <w:top w:val="single" w:sz="1" w:space="0" w:color="000000"/>
              <w:left w:val="single" w:sz="1" w:space="0" w:color="000000"/>
              <w:bottom w:val="single" w:sz="1" w:space="0" w:color="000000"/>
            </w:tcBorders>
            <w:shd w:val="clear" w:color="auto" w:fill="DDDDDD"/>
          </w:tcPr>
          <w:p w14:paraId="58A50D1B" w14:textId="77777777" w:rsidR="006552EB" w:rsidRPr="008048EE" w:rsidRDefault="006552EB" w:rsidP="00C610C9">
            <w:pPr>
              <w:jc w:val="center"/>
              <w:rPr>
                <w:szCs w:val="24"/>
              </w:rPr>
            </w:pPr>
            <w:r w:rsidRPr="008048EE">
              <w:rPr>
                <w:b/>
                <w:bCs/>
                <w:szCs w:val="24"/>
              </w:rPr>
              <w:t>Nazwisko i imię osoby korzystającej z usług opiekuńczych</w:t>
            </w:r>
          </w:p>
        </w:tc>
        <w:tc>
          <w:tcPr>
            <w:tcW w:w="7451" w:type="dxa"/>
            <w:gridSpan w:val="6"/>
            <w:tcBorders>
              <w:top w:val="single" w:sz="1" w:space="0" w:color="000000"/>
              <w:left w:val="single" w:sz="1" w:space="0" w:color="000000"/>
              <w:bottom w:val="single" w:sz="1" w:space="0" w:color="000000"/>
              <w:right w:val="single" w:sz="1" w:space="0" w:color="000000"/>
            </w:tcBorders>
            <w:shd w:val="clear" w:color="auto" w:fill="DDDDDD"/>
          </w:tcPr>
          <w:p w14:paraId="4EF4BBA5" w14:textId="77777777" w:rsidR="006552EB" w:rsidRPr="008048EE" w:rsidRDefault="006552EB" w:rsidP="00C610C9">
            <w:pPr>
              <w:jc w:val="center"/>
              <w:rPr>
                <w:szCs w:val="24"/>
              </w:rPr>
            </w:pPr>
            <w:r w:rsidRPr="008048EE">
              <w:rPr>
                <w:b/>
                <w:bCs/>
                <w:szCs w:val="24"/>
              </w:rPr>
              <w:t>Miesiąc:  ………………………….</w:t>
            </w:r>
          </w:p>
        </w:tc>
      </w:tr>
      <w:tr w:rsidR="006552EB" w:rsidRPr="008048EE" w14:paraId="692CE9F8" w14:textId="77777777" w:rsidTr="00C610C9">
        <w:trPr>
          <w:cantSplit/>
        </w:trPr>
        <w:tc>
          <w:tcPr>
            <w:tcW w:w="508" w:type="dxa"/>
            <w:vMerge/>
            <w:tcBorders>
              <w:top w:val="single" w:sz="1" w:space="0" w:color="000000"/>
              <w:left w:val="single" w:sz="1" w:space="0" w:color="000000"/>
              <w:bottom w:val="single" w:sz="1" w:space="0" w:color="000000"/>
            </w:tcBorders>
            <w:shd w:val="clear" w:color="auto" w:fill="DDDDDD"/>
          </w:tcPr>
          <w:p w14:paraId="3D51BEE6" w14:textId="77777777" w:rsidR="006552EB" w:rsidRPr="008048EE" w:rsidRDefault="006552EB" w:rsidP="00C610C9">
            <w:pPr>
              <w:snapToGrid w:val="0"/>
              <w:rPr>
                <w:szCs w:val="24"/>
              </w:rPr>
            </w:pPr>
          </w:p>
        </w:tc>
        <w:tc>
          <w:tcPr>
            <w:tcW w:w="1676" w:type="dxa"/>
            <w:vMerge/>
            <w:tcBorders>
              <w:top w:val="single" w:sz="1" w:space="0" w:color="000000"/>
              <w:left w:val="single" w:sz="1" w:space="0" w:color="000000"/>
              <w:bottom w:val="single" w:sz="1" w:space="0" w:color="000000"/>
            </w:tcBorders>
            <w:shd w:val="clear" w:color="auto" w:fill="DDDDDD"/>
          </w:tcPr>
          <w:p w14:paraId="04154351" w14:textId="77777777" w:rsidR="006552EB" w:rsidRPr="008048EE" w:rsidRDefault="006552EB" w:rsidP="00C610C9">
            <w:pPr>
              <w:snapToGrid w:val="0"/>
              <w:rPr>
                <w:szCs w:val="24"/>
              </w:rPr>
            </w:pPr>
          </w:p>
        </w:tc>
        <w:tc>
          <w:tcPr>
            <w:tcW w:w="1554" w:type="dxa"/>
            <w:tcBorders>
              <w:left w:val="single" w:sz="1" w:space="0" w:color="000000"/>
              <w:bottom w:val="single" w:sz="1" w:space="0" w:color="000000"/>
            </w:tcBorders>
            <w:shd w:val="clear" w:color="auto" w:fill="DDDDDD"/>
          </w:tcPr>
          <w:p w14:paraId="3EC43206" w14:textId="77777777" w:rsidR="006552EB" w:rsidRPr="008048EE" w:rsidRDefault="006552EB" w:rsidP="00C610C9">
            <w:pPr>
              <w:jc w:val="center"/>
              <w:rPr>
                <w:szCs w:val="24"/>
              </w:rPr>
            </w:pPr>
            <w:r w:rsidRPr="008048EE">
              <w:rPr>
                <w:b/>
                <w:bCs/>
                <w:szCs w:val="24"/>
              </w:rPr>
              <w:t>Poniedziałek</w:t>
            </w:r>
          </w:p>
          <w:p w14:paraId="07BFE17B" w14:textId="77777777" w:rsidR="006552EB" w:rsidRPr="008048EE" w:rsidRDefault="006552EB" w:rsidP="00C610C9">
            <w:pPr>
              <w:jc w:val="center"/>
              <w:rPr>
                <w:szCs w:val="24"/>
              </w:rPr>
            </w:pPr>
            <w:r w:rsidRPr="008048EE">
              <w:rPr>
                <w:szCs w:val="24"/>
              </w:rPr>
              <w:t>godziny</w:t>
            </w:r>
          </w:p>
          <w:p w14:paraId="6739E23B" w14:textId="77777777" w:rsidR="006552EB" w:rsidRPr="008048EE" w:rsidRDefault="006552EB" w:rsidP="00C610C9">
            <w:pPr>
              <w:jc w:val="center"/>
              <w:rPr>
                <w:szCs w:val="24"/>
              </w:rPr>
            </w:pPr>
            <w:r w:rsidRPr="008048EE">
              <w:rPr>
                <w:rFonts w:eastAsia="Arial"/>
                <w:szCs w:val="24"/>
              </w:rPr>
              <w:t xml:space="preserve"> </w:t>
            </w:r>
            <w:r w:rsidRPr="008048EE">
              <w:rPr>
                <w:szCs w:val="24"/>
              </w:rPr>
              <w:t>od-do</w:t>
            </w:r>
          </w:p>
        </w:tc>
        <w:tc>
          <w:tcPr>
            <w:tcW w:w="1189" w:type="dxa"/>
            <w:tcBorders>
              <w:left w:val="single" w:sz="1" w:space="0" w:color="000000"/>
              <w:bottom w:val="single" w:sz="1" w:space="0" w:color="000000"/>
            </w:tcBorders>
            <w:shd w:val="clear" w:color="auto" w:fill="DDDDDD"/>
          </w:tcPr>
          <w:p w14:paraId="32A8D444" w14:textId="77777777" w:rsidR="006552EB" w:rsidRPr="008048EE" w:rsidRDefault="006552EB" w:rsidP="00C610C9">
            <w:pPr>
              <w:jc w:val="center"/>
              <w:rPr>
                <w:szCs w:val="24"/>
              </w:rPr>
            </w:pPr>
            <w:r w:rsidRPr="008048EE">
              <w:rPr>
                <w:b/>
                <w:bCs/>
                <w:szCs w:val="24"/>
              </w:rPr>
              <w:t>Wtorek</w:t>
            </w:r>
          </w:p>
          <w:p w14:paraId="11E3FE96" w14:textId="77777777" w:rsidR="006552EB" w:rsidRPr="008048EE" w:rsidRDefault="006552EB" w:rsidP="00C610C9">
            <w:pPr>
              <w:jc w:val="center"/>
              <w:rPr>
                <w:szCs w:val="24"/>
              </w:rPr>
            </w:pPr>
            <w:r w:rsidRPr="008048EE">
              <w:rPr>
                <w:szCs w:val="24"/>
              </w:rPr>
              <w:t>godziny</w:t>
            </w:r>
          </w:p>
          <w:p w14:paraId="72AA77B6" w14:textId="77777777" w:rsidR="006552EB" w:rsidRPr="008048EE" w:rsidRDefault="006552EB" w:rsidP="00C610C9">
            <w:pPr>
              <w:jc w:val="center"/>
              <w:rPr>
                <w:szCs w:val="24"/>
              </w:rPr>
            </w:pPr>
            <w:r w:rsidRPr="008048EE">
              <w:rPr>
                <w:rFonts w:eastAsia="Arial"/>
                <w:szCs w:val="24"/>
              </w:rPr>
              <w:t xml:space="preserve"> </w:t>
            </w:r>
            <w:r w:rsidRPr="008048EE">
              <w:rPr>
                <w:szCs w:val="24"/>
              </w:rPr>
              <w:t>od-do</w:t>
            </w:r>
          </w:p>
        </w:tc>
        <w:tc>
          <w:tcPr>
            <w:tcW w:w="1085" w:type="dxa"/>
            <w:tcBorders>
              <w:left w:val="single" w:sz="1" w:space="0" w:color="000000"/>
              <w:bottom w:val="single" w:sz="1" w:space="0" w:color="000000"/>
            </w:tcBorders>
            <w:shd w:val="clear" w:color="auto" w:fill="DDDDDD"/>
          </w:tcPr>
          <w:p w14:paraId="10BF7C4D" w14:textId="77777777" w:rsidR="006552EB" w:rsidRPr="008048EE" w:rsidRDefault="006552EB" w:rsidP="00C610C9">
            <w:pPr>
              <w:jc w:val="center"/>
              <w:rPr>
                <w:szCs w:val="24"/>
              </w:rPr>
            </w:pPr>
            <w:r w:rsidRPr="008048EE">
              <w:rPr>
                <w:b/>
                <w:bCs/>
                <w:szCs w:val="24"/>
              </w:rPr>
              <w:t xml:space="preserve">Środa </w:t>
            </w:r>
          </w:p>
          <w:p w14:paraId="1D106121" w14:textId="77777777" w:rsidR="006552EB" w:rsidRPr="008048EE" w:rsidRDefault="006552EB" w:rsidP="00C610C9">
            <w:pPr>
              <w:jc w:val="center"/>
              <w:rPr>
                <w:szCs w:val="24"/>
              </w:rPr>
            </w:pPr>
            <w:r w:rsidRPr="008048EE">
              <w:rPr>
                <w:szCs w:val="24"/>
              </w:rPr>
              <w:t>godziny</w:t>
            </w:r>
          </w:p>
          <w:p w14:paraId="186AE996" w14:textId="77777777" w:rsidR="006552EB" w:rsidRPr="008048EE" w:rsidRDefault="006552EB" w:rsidP="00C610C9">
            <w:pPr>
              <w:jc w:val="center"/>
              <w:rPr>
                <w:szCs w:val="24"/>
              </w:rPr>
            </w:pPr>
            <w:r w:rsidRPr="008048EE">
              <w:rPr>
                <w:rFonts w:eastAsia="Arial"/>
                <w:szCs w:val="24"/>
              </w:rPr>
              <w:t xml:space="preserve"> </w:t>
            </w:r>
            <w:r w:rsidRPr="008048EE">
              <w:rPr>
                <w:szCs w:val="24"/>
              </w:rPr>
              <w:t>od-do</w:t>
            </w:r>
          </w:p>
        </w:tc>
        <w:tc>
          <w:tcPr>
            <w:tcW w:w="1130" w:type="dxa"/>
            <w:tcBorders>
              <w:left w:val="single" w:sz="1" w:space="0" w:color="000000"/>
              <w:bottom w:val="single" w:sz="1" w:space="0" w:color="000000"/>
            </w:tcBorders>
            <w:shd w:val="clear" w:color="auto" w:fill="DDDDDD"/>
          </w:tcPr>
          <w:p w14:paraId="588FD49D" w14:textId="77777777" w:rsidR="006552EB" w:rsidRPr="008048EE" w:rsidRDefault="006552EB" w:rsidP="00C610C9">
            <w:pPr>
              <w:jc w:val="center"/>
              <w:rPr>
                <w:szCs w:val="24"/>
              </w:rPr>
            </w:pPr>
            <w:r w:rsidRPr="008048EE">
              <w:rPr>
                <w:b/>
                <w:bCs/>
                <w:szCs w:val="24"/>
              </w:rPr>
              <w:t>Czwartek</w:t>
            </w:r>
          </w:p>
          <w:p w14:paraId="20DC82EC" w14:textId="77777777" w:rsidR="006552EB" w:rsidRPr="008048EE" w:rsidRDefault="006552EB" w:rsidP="00C610C9">
            <w:pPr>
              <w:jc w:val="center"/>
              <w:rPr>
                <w:szCs w:val="24"/>
              </w:rPr>
            </w:pPr>
            <w:r w:rsidRPr="008048EE">
              <w:rPr>
                <w:szCs w:val="24"/>
              </w:rPr>
              <w:t>godziny</w:t>
            </w:r>
          </w:p>
          <w:p w14:paraId="46976330" w14:textId="77777777" w:rsidR="006552EB" w:rsidRPr="008048EE" w:rsidRDefault="006552EB" w:rsidP="00C610C9">
            <w:pPr>
              <w:jc w:val="center"/>
              <w:rPr>
                <w:szCs w:val="24"/>
              </w:rPr>
            </w:pPr>
            <w:r w:rsidRPr="008048EE">
              <w:rPr>
                <w:rFonts w:eastAsia="Arial"/>
                <w:szCs w:val="24"/>
              </w:rPr>
              <w:t xml:space="preserve"> </w:t>
            </w:r>
            <w:r w:rsidRPr="008048EE">
              <w:rPr>
                <w:szCs w:val="24"/>
              </w:rPr>
              <w:t>od-do</w:t>
            </w:r>
          </w:p>
        </w:tc>
        <w:tc>
          <w:tcPr>
            <w:tcW w:w="1189" w:type="dxa"/>
            <w:tcBorders>
              <w:left w:val="single" w:sz="1" w:space="0" w:color="000000"/>
              <w:bottom w:val="single" w:sz="1" w:space="0" w:color="000000"/>
            </w:tcBorders>
            <w:shd w:val="clear" w:color="auto" w:fill="DDDDDD"/>
          </w:tcPr>
          <w:p w14:paraId="38C4FEE8" w14:textId="77777777" w:rsidR="006552EB" w:rsidRPr="008048EE" w:rsidRDefault="006552EB" w:rsidP="00C610C9">
            <w:pPr>
              <w:jc w:val="center"/>
              <w:rPr>
                <w:szCs w:val="24"/>
              </w:rPr>
            </w:pPr>
            <w:r w:rsidRPr="008048EE">
              <w:rPr>
                <w:b/>
                <w:bCs/>
                <w:szCs w:val="24"/>
              </w:rPr>
              <w:t>Piątek</w:t>
            </w:r>
          </w:p>
          <w:p w14:paraId="7873D548" w14:textId="77777777" w:rsidR="006552EB" w:rsidRPr="008048EE" w:rsidRDefault="006552EB" w:rsidP="00C610C9">
            <w:pPr>
              <w:jc w:val="center"/>
              <w:rPr>
                <w:szCs w:val="24"/>
              </w:rPr>
            </w:pPr>
            <w:r w:rsidRPr="008048EE">
              <w:rPr>
                <w:szCs w:val="24"/>
              </w:rPr>
              <w:t>godziny</w:t>
            </w:r>
          </w:p>
          <w:p w14:paraId="0ECA248B" w14:textId="77777777" w:rsidR="006552EB" w:rsidRPr="008048EE" w:rsidRDefault="006552EB" w:rsidP="00C610C9">
            <w:pPr>
              <w:jc w:val="center"/>
              <w:rPr>
                <w:szCs w:val="24"/>
              </w:rPr>
            </w:pPr>
            <w:r w:rsidRPr="008048EE">
              <w:rPr>
                <w:rFonts w:eastAsia="Arial"/>
                <w:szCs w:val="24"/>
              </w:rPr>
              <w:t xml:space="preserve"> </w:t>
            </w:r>
            <w:r w:rsidRPr="008048EE">
              <w:rPr>
                <w:szCs w:val="24"/>
              </w:rPr>
              <w:t>od-do</w:t>
            </w:r>
          </w:p>
        </w:tc>
        <w:tc>
          <w:tcPr>
            <w:tcW w:w="1304" w:type="dxa"/>
            <w:tcBorders>
              <w:left w:val="single" w:sz="1" w:space="0" w:color="000000"/>
              <w:bottom w:val="single" w:sz="1" w:space="0" w:color="000000"/>
              <w:right w:val="single" w:sz="1" w:space="0" w:color="000000"/>
            </w:tcBorders>
            <w:shd w:val="clear" w:color="auto" w:fill="DDDDDD"/>
          </w:tcPr>
          <w:p w14:paraId="7BE8A5DC" w14:textId="77777777" w:rsidR="006552EB" w:rsidRPr="008048EE" w:rsidRDefault="006552EB" w:rsidP="00C610C9">
            <w:pPr>
              <w:jc w:val="center"/>
              <w:rPr>
                <w:szCs w:val="24"/>
              </w:rPr>
            </w:pPr>
            <w:r w:rsidRPr="008048EE">
              <w:rPr>
                <w:b/>
                <w:bCs/>
                <w:szCs w:val="24"/>
              </w:rPr>
              <w:t>Sobota</w:t>
            </w:r>
          </w:p>
          <w:p w14:paraId="272FE00F" w14:textId="77777777" w:rsidR="006552EB" w:rsidRPr="008048EE" w:rsidRDefault="006552EB" w:rsidP="00C610C9">
            <w:pPr>
              <w:jc w:val="center"/>
              <w:rPr>
                <w:szCs w:val="24"/>
              </w:rPr>
            </w:pPr>
            <w:r w:rsidRPr="008048EE">
              <w:rPr>
                <w:szCs w:val="24"/>
              </w:rPr>
              <w:t>godziny</w:t>
            </w:r>
          </w:p>
          <w:p w14:paraId="72B37218" w14:textId="77777777" w:rsidR="006552EB" w:rsidRPr="008048EE" w:rsidRDefault="006552EB" w:rsidP="00C610C9">
            <w:pPr>
              <w:jc w:val="center"/>
              <w:rPr>
                <w:szCs w:val="24"/>
              </w:rPr>
            </w:pPr>
            <w:r w:rsidRPr="008048EE">
              <w:rPr>
                <w:rFonts w:eastAsia="Arial"/>
                <w:szCs w:val="24"/>
              </w:rPr>
              <w:t xml:space="preserve"> </w:t>
            </w:r>
            <w:r w:rsidRPr="008048EE">
              <w:rPr>
                <w:szCs w:val="24"/>
              </w:rPr>
              <w:t>od-do</w:t>
            </w:r>
          </w:p>
        </w:tc>
      </w:tr>
      <w:tr w:rsidR="006552EB" w:rsidRPr="008048EE" w14:paraId="15AE6C8F" w14:textId="77777777" w:rsidTr="00C610C9">
        <w:tc>
          <w:tcPr>
            <w:tcW w:w="508" w:type="dxa"/>
            <w:tcBorders>
              <w:left w:val="single" w:sz="1" w:space="0" w:color="000000"/>
              <w:bottom w:val="single" w:sz="1" w:space="0" w:color="000000"/>
            </w:tcBorders>
            <w:shd w:val="clear" w:color="auto" w:fill="auto"/>
          </w:tcPr>
          <w:p w14:paraId="7B18B49E" w14:textId="77777777" w:rsidR="006552EB" w:rsidRPr="008048EE" w:rsidRDefault="006552EB" w:rsidP="00C610C9">
            <w:pPr>
              <w:jc w:val="center"/>
              <w:rPr>
                <w:szCs w:val="24"/>
              </w:rPr>
            </w:pPr>
            <w:r w:rsidRPr="008048EE">
              <w:rPr>
                <w:b/>
                <w:bCs/>
                <w:szCs w:val="24"/>
              </w:rPr>
              <w:t>1</w:t>
            </w:r>
          </w:p>
        </w:tc>
        <w:tc>
          <w:tcPr>
            <w:tcW w:w="1676" w:type="dxa"/>
            <w:tcBorders>
              <w:left w:val="single" w:sz="1" w:space="0" w:color="000000"/>
              <w:bottom w:val="single" w:sz="1" w:space="0" w:color="000000"/>
            </w:tcBorders>
            <w:shd w:val="clear" w:color="auto" w:fill="auto"/>
          </w:tcPr>
          <w:p w14:paraId="7DD61651" w14:textId="77777777" w:rsidR="006552EB" w:rsidRPr="008048EE" w:rsidRDefault="006552EB" w:rsidP="00C610C9">
            <w:pPr>
              <w:snapToGrid w:val="0"/>
              <w:jc w:val="center"/>
              <w:rPr>
                <w:szCs w:val="24"/>
              </w:rPr>
            </w:pPr>
          </w:p>
          <w:p w14:paraId="19232A9F" w14:textId="77777777" w:rsidR="006552EB" w:rsidRPr="008048EE" w:rsidRDefault="006552EB" w:rsidP="00C610C9">
            <w:pPr>
              <w:jc w:val="center"/>
              <w:rPr>
                <w:szCs w:val="24"/>
              </w:rPr>
            </w:pPr>
          </w:p>
        </w:tc>
        <w:tc>
          <w:tcPr>
            <w:tcW w:w="1554" w:type="dxa"/>
            <w:tcBorders>
              <w:left w:val="single" w:sz="1" w:space="0" w:color="000000"/>
              <w:bottom w:val="single" w:sz="1" w:space="0" w:color="000000"/>
            </w:tcBorders>
            <w:shd w:val="clear" w:color="auto" w:fill="auto"/>
          </w:tcPr>
          <w:p w14:paraId="7526DFB7"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6F615408" w14:textId="77777777" w:rsidR="006552EB" w:rsidRPr="008048EE" w:rsidRDefault="006552EB" w:rsidP="00C610C9">
            <w:pPr>
              <w:snapToGrid w:val="0"/>
              <w:jc w:val="center"/>
              <w:rPr>
                <w:szCs w:val="24"/>
              </w:rPr>
            </w:pPr>
          </w:p>
        </w:tc>
        <w:tc>
          <w:tcPr>
            <w:tcW w:w="1085" w:type="dxa"/>
            <w:tcBorders>
              <w:left w:val="single" w:sz="1" w:space="0" w:color="000000"/>
              <w:bottom w:val="single" w:sz="1" w:space="0" w:color="000000"/>
            </w:tcBorders>
            <w:shd w:val="clear" w:color="auto" w:fill="auto"/>
          </w:tcPr>
          <w:p w14:paraId="03E1AE1F" w14:textId="77777777" w:rsidR="006552EB" w:rsidRPr="008048EE" w:rsidRDefault="006552EB" w:rsidP="00C610C9">
            <w:pPr>
              <w:snapToGrid w:val="0"/>
              <w:jc w:val="center"/>
              <w:rPr>
                <w:szCs w:val="24"/>
              </w:rPr>
            </w:pPr>
          </w:p>
        </w:tc>
        <w:tc>
          <w:tcPr>
            <w:tcW w:w="1130" w:type="dxa"/>
            <w:tcBorders>
              <w:left w:val="single" w:sz="1" w:space="0" w:color="000000"/>
              <w:bottom w:val="single" w:sz="1" w:space="0" w:color="000000"/>
            </w:tcBorders>
            <w:shd w:val="clear" w:color="auto" w:fill="auto"/>
          </w:tcPr>
          <w:p w14:paraId="03E18E71"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7F223AD9" w14:textId="77777777" w:rsidR="006552EB" w:rsidRPr="008048EE" w:rsidRDefault="006552EB" w:rsidP="00C610C9">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5F3880B4" w14:textId="77777777" w:rsidR="006552EB" w:rsidRPr="008048EE" w:rsidRDefault="006552EB" w:rsidP="00C610C9">
            <w:pPr>
              <w:snapToGrid w:val="0"/>
              <w:jc w:val="center"/>
              <w:rPr>
                <w:szCs w:val="24"/>
              </w:rPr>
            </w:pPr>
          </w:p>
        </w:tc>
      </w:tr>
      <w:tr w:rsidR="006552EB" w:rsidRPr="008048EE" w14:paraId="13F7F31D" w14:textId="77777777" w:rsidTr="00C610C9">
        <w:tc>
          <w:tcPr>
            <w:tcW w:w="508" w:type="dxa"/>
            <w:tcBorders>
              <w:left w:val="single" w:sz="1" w:space="0" w:color="000000"/>
              <w:bottom w:val="single" w:sz="1" w:space="0" w:color="000000"/>
            </w:tcBorders>
            <w:shd w:val="clear" w:color="auto" w:fill="auto"/>
          </w:tcPr>
          <w:p w14:paraId="5F876464" w14:textId="77777777" w:rsidR="006552EB" w:rsidRPr="008048EE" w:rsidRDefault="006552EB" w:rsidP="00C610C9">
            <w:pPr>
              <w:jc w:val="center"/>
              <w:rPr>
                <w:szCs w:val="24"/>
              </w:rPr>
            </w:pPr>
            <w:r w:rsidRPr="008048EE">
              <w:rPr>
                <w:b/>
                <w:bCs/>
                <w:szCs w:val="24"/>
              </w:rPr>
              <w:t>2</w:t>
            </w:r>
          </w:p>
        </w:tc>
        <w:tc>
          <w:tcPr>
            <w:tcW w:w="1676" w:type="dxa"/>
            <w:tcBorders>
              <w:left w:val="single" w:sz="1" w:space="0" w:color="000000"/>
              <w:bottom w:val="single" w:sz="1" w:space="0" w:color="000000"/>
            </w:tcBorders>
            <w:shd w:val="clear" w:color="auto" w:fill="auto"/>
          </w:tcPr>
          <w:p w14:paraId="6823443D" w14:textId="77777777" w:rsidR="006552EB" w:rsidRPr="008048EE" w:rsidRDefault="006552EB" w:rsidP="00C610C9">
            <w:pPr>
              <w:snapToGrid w:val="0"/>
              <w:jc w:val="center"/>
              <w:rPr>
                <w:szCs w:val="24"/>
              </w:rPr>
            </w:pPr>
          </w:p>
          <w:p w14:paraId="2BFDD84A" w14:textId="77777777" w:rsidR="006552EB" w:rsidRPr="008048EE" w:rsidRDefault="006552EB" w:rsidP="00C610C9">
            <w:pPr>
              <w:jc w:val="center"/>
              <w:rPr>
                <w:szCs w:val="24"/>
              </w:rPr>
            </w:pPr>
          </w:p>
        </w:tc>
        <w:tc>
          <w:tcPr>
            <w:tcW w:w="1554" w:type="dxa"/>
            <w:tcBorders>
              <w:left w:val="single" w:sz="1" w:space="0" w:color="000000"/>
              <w:bottom w:val="single" w:sz="1" w:space="0" w:color="000000"/>
            </w:tcBorders>
            <w:shd w:val="clear" w:color="auto" w:fill="auto"/>
          </w:tcPr>
          <w:p w14:paraId="445F5996"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18FCAD01" w14:textId="77777777" w:rsidR="006552EB" w:rsidRPr="008048EE" w:rsidRDefault="006552EB" w:rsidP="00C610C9">
            <w:pPr>
              <w:snapToGrid w:val="0"/>
              <w:jc w:val="center"/>
              <w:rPr>
                <w:szCs w:val="24"/>
              </w:rPr>
            </w:pPr>
          </w:p>
        </w:tc>
        <w:tc>
          <w:tcPr>
            <w:tcW w:w="1085" w:type="dxa"/>
            <w:tcBorders>
              <w:left w:val="single" w:sz="1" w:space="0" w:color="000000"/>
              <w:bottom w:val="single" w:sz="1" w:space="0" w:color="000000"/>
            </w:tcBorders>
            <w:shd w:val="clear" w:color="auto" w:fill="auto"/>
          </w:tcPr>
          <w:p w14:paraId="3085CD37" w14:textId="77777777" w:rsidR="006552EB" w:rsidRPr="008048EE" w:rsidRDefault="006552EB" w:rsidP="00C610C9">
            <w:pPr>
              <w:snapToGrid w:val="0"/>
              <w:jc w:val="center"/>
              <w:rPr>
                <w:szCs w:val="24"/>
              </w:rPr>
            </w:pPr>
          </w:p>
        </w:tc>
        <w:tc>
          <w:tcPr>
            <w:tcW w:w="1130" w:type="dxa"/>
            <w:tcBorders>
              <w:left w:val="single" w:sz="1" w:space="0" w:color="000000"/>
              <w:bottom w:val="single" w:sz="1" w:space="0" w:color="000000"/>
            </w:tcBorders>
            <w:shd w:val="clear" w:color="auto" w:fill="auto"/>
          </w:tcPr>
          <w:p w14:paraId="181E8642"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66114C32" w14:textId="77777777" w:rsidR="006552EB" w:rsidRPr="008048EE" w:rsidRDefault="006552EB" w:rsidP="00C610C9">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40A4F92C" w14:textId="77777777" w:rsidR="006552EB" w:rsidRPr="008048EE" w:rsidRDefault="006552EB" w:rsidP="00C610C9">
            <w:pPr>
              <w:snapToGrid w:val="0"/>
              <w:jc w:val="center"/>
              <w:rPr>
                <w:szCs w:val="24"/>
              </w:rPr>
            </w:pPr>
          </w:p>
        </w:tc>
      </w:tr>
      <w:tr w:rsidR="006552EB" w:rsidRPr="008048EE" w14:paraId="4666C80E" w14:textId="77777777" w:rsidTr="00C610C9">
        <w:tc>
          <w:tcPr>
            <w:tcW w:w="508" w:type="dxa"/>
            <w:tcBorders>
              <w:left w:val="single" w:sz="1" w:space="0" w:color="000000"/>
              <w:bottom w:val="single" w:sz="1" w:space="0" w:color="000000"/>
            </w:tcBorders>
            <w:shd w:val="clear" w:color="auto" w:fill="auto"/>
          </w:tcPr>
          <w:p w14:paraId="2A36691E" w14:textId="77777777" w:rsidR="006552EB" w:rsidRPr="008048EE" w:rsidRDefault="006552EB" w:rsidP="00C610C9">
            <w:pPr>
              <w:jc w:val="center"/>
              <w:rPr>
                <w:szCs w:val="24"/>
              </w:rPr>
            </w:pPr>
            <w:r w:rsidRPr="008048EE">
              <w:rPr>
                <w:b/>
                <w:bCs/>
                <w:szCs w:val="24"/>
              </w:rPr>
              <w:t>3</w:t>
            </w:r>
          </w:p>
        </w:tc>
        <w:tc>
          <w:tcPr>
            <w:tcW w:w="1676" w:type="dxa"/>
            <w:tcBorders>
              <w:left w:val="single" w:sz="1" w:space="0" w:color="000000"/>
              <w:bottom w:val="single" w:sz="1" w:space="0" w:color="000000"/>
            </w:tcBorders>
            <w:shd w:val="clear" w:color="auto" w:fill="auto"/>
          </w:tcPr>
          <w:p w14:paraId="046B659D" w14:textId="77777777" w:rsidR="006552EB" w:rsidRPr="008048EE" w:rsidRDefault="006552EB" w:rsidP="00C610C9">
            <w:pPr>
              <w:snapToGrid w:val="0"/>
              <w:jc w:val="center"/>
              <w:rPr>
                <w:szCs w:val="24"/>
              </w:rPr>
            </w:pPr>
          </w:p>
          <w:p w14:paraId="2725F6FA" w14:textId="77777777" w:rsidR="006552EB" w:rsidRPr="008048EE" w:rsidRDefault="006552EB" w:rsidP="00C610C9">
            <w:pPr>
              <w:jc w:val="center"/>
              <w:rPr>
                <w:szCs w:val="24"/>
              </w:rPr>
            </w:pPr>
          </w:p>
        </w:tc>
        <w:tc>
          <w:tcPr>
            <w:tcW w:w="1554" w:type="dxa"/>
            <w:tcBorders>
              <w:left w:val="single" w:sz="1" w:space="0" w:color="000000"/>
              <w:bottom w:val="single" w:sz="1" w:space="0" w:color="000000"/>
            </w:tcBorders>
            <w:shd w:val="clear" w:color="auto" w:fill="auto"/>
          </w:tcPr>
          <w:p w14:paraId="76809E79"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3F4C7700" w14:textId="77777777" w:rsidR="006552EB" w:rsidRPr="008048EE" w:rsidRDefault="006552EB" w:rsidP="00C610C9">
            <w:pPr>
              <w:snapToGrid w:val="0"/>
              <w:jc w:val="center"/>
              <w:rPr>
                <w:szCs w:val="24"/>
              </w:rPr>
            </w:pPr>
          </w:p>
        </w:tc>
        <w:tc>
          <w:tcPr>
            <w:tcW w:w="1085" w:type="dxa"/>
            <w:tcBorders>
              <w:left w:val="single" w:sz="1" w:space="0" w:color="000000"/>
              <w:bottom w:val="single" w:sz="1" w:space="0" w:color="000000"/>
            </w:tcBorders>
            <w:shd w:val="clear" w:color="auto" w:fill="auto"/>
          </w:tcPr>
          <w:p w14:paraId="737E1C54" w14:textId="77777777" w:rsidR="006552EB" w:rsidRPr="008048EE" w:rsidRDefault="006552EB" w:rsidP="00C610C9">
            <w:pPr>
              <w:snapToGrid w:val="0"/>
              <w:jc w:val="center"/>
              <w:rPr>
                <w:szCs w:val="24"/>
              </w:rPr>
            </w:pPr>
          </w:p>
        </w:tc>
        <w:tc>
          <w:tcPr>
            <w:tcW w:w="1130" w:type="dxa"/>
            <w:tcBorders>
              <w:left w:val="single" w:sz="1" w:space="0" w:color="000000"/>
              <w:bottom w:val="single" w:sz="1" w:space="0" w:color="000000"/>
            </w:tcBorders>
            <w:shd w:val="clear" w:color="auto" w:fill="auto"/>
          </w:tcPr>
          <w:p w14:paraId="4811C0D8"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6C2001E5" w14:textId="77777777" w:rsidR="006552EB" w:rsidRPr="008048EE" w:rsidRDefault="006552EB" w:rsidP="00C610C9">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22F5AFD2" w14:textId="77777777" w:rsidR="006552EB" w:rsidRPr="008048EE" w:rsidRDefault="006552EB" w:rsidP="00C610C9">
            <w:pPr>
              <w:snapToGrid w:val="0"/>
              <w:jc w:val="center"/>
              <w:rPr>
                <w:szCs w:val="24"/>
              </w:rPr>
            </w:pPr>
          </w:p>
        </w:tc>
      </w:tr>
      <w:tr w:rsidR="006552EB" w:rsidRPr="008048EE" w14:paraId="610C4914" w14:textId="77777777" w:rsidTr="00C610C9">
        <w:tc>
          <w:tcPr>
            <w:tcW w:w="508" w:type="dxa"/>
            <w:tcBorders>
              <w:left w:val="single" w:sz="1" w:space="0" w:color="000000"/>
              <w:bottom w:val="single" w:sz="1" w:space="0" w:color="000000"/>
            </w:tcBorders>
            <w:shd w:val="clear" w:color="auto" w:fill="auto"/>
          </w:tcPr>
          <w:p w14:paraId="7015A6D6" w14:textId="77777777" w:rsidR="006552EB" w:rsidRPr="008048EE" w:rsidRDefault="006552EB" w:rsidP="00C610C9">
            <w:pPr>
              <w:jc w:val="center"/>
              <w:rPr>
                <w:szCs w:val="24"/>
              </w:rPr>
            </w:pPr>
            <w:r w:rsidRPr="008048EE">
              <w:rPr>
                <w:b/>
                <w:bCs/>
                <w:szCs w:val="24"/>
              </w:rPr>
              <w:t>4</w:t>
            </w:r>
          </w:p>
        </w:tc>
        <w:tc>
          <w:tcPr>
            <w:tcW w:w="1676" w:type="dxa"/>
            <w:tcBorders>
              <w:left w:val="single" w:sz="1" w:space="0" w:color="000000"/>
              <w:bottom w:val="single" w:sz="1" w:space="0" w:color="000000"/>
            </w:tcBorders>
            <w:shd w:val="clear" w:color="auto" w:fill="auto"/>
          </w:tcPr>
          <w:p w14:paraId="09AE5336" w14:textId="77777777" w:rsidR="006552EB" w:rsidRPr="008048EE" w:rsidRDefault="006552EB" w:rsidP="00C610C9">
            <w:pPr>
              <w:snapToGrid w:val="0"/>
              <w:jc w:val="center"/>
              <w:rPr>
                <w:szCs w:val="24"/>
              </w:rPr>
            </w:pPr>
          </w:p>
          <w:p w14:paraId="7FBAEEA5" w14:textId="77777777" w:rsidR="006552EB" w:rsidRPr="008048EE" w:rsidRDefault="006552EB" w:rsidP="00C610C9">
            <w:pPr>
              <w:jc w:val="center"/>
              <w:rPr>
                <w:szCs w:val="24"/>
              </w:rPr>
            </w:pPr>
          </w:p>
        </w:tc>
        <w:tc>
          <w:tcPr>
            <w:tcW w:w="1554" w:type="dxa"/>
            <w:tcBorders>
              <w:left w:val="single" w:sz="1" w:space="0" w:color="000000"/>
              <w:bottom w:val="single" w:sz="1" w:space="0" w:color="000000"/>
            </w:tcBorders>
            <w:shd w:val="clear" w:color="auto" w:fill="auto"/>
          </w:tcPr>
          <w:p w14:paraId="41621A57"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6B9952BF" w14:textId="77777777" w:rsidR="006552EB" w:rsidRPr="008048EE" w:rsidRDefault="006552EB" w:rsidP="00C610C9">
            <w:pPr>
              <w:snapToGrid w:val="0"/>
              <w:jc w:val="center"/>
              <w:rPr>
                <w:szCs w:val="24"/>
              </w:rPr>
            </w:pPr>
          </w:p>
        </w:tc>
        <w:tc>
          <w:tcPr>
            <w:tcW w:w="1085" w:type="dxa"/>
            <w:tcBorders>
              <w:left w:val="single" w:sz="1" w:space="0" w:color="000000"/>
              <w:bottom w:val="single" w:sz="1" w:space="0" w:color="000000"/>
            </w:tcBorders>
            <w:shd w:val="clear" w:color="auto" w:fill="auto"/>
          </w:tcPr>
          <w:p w14:paraId="74084CBD" w14:textId="77777777" w:rsidR="006552EB" w:rsidRPr="008048EE" w:rsidRDefault="006552EB" w:rsidP="00C610C9">
            <w:pPr>
              <w:snapToGrid w:val="0"/>
              <w:jc w:val="center"/>
              <w:rPr>
                <w:szCs w:val="24"/>
              </w:rPr>
            </w:pPr>
          </w:p>
        </w:tc>
        <w:tc>
          <w:tcPr>
            <w:tcW w:w="1130" w:type="dxa"/>
            <w:tcBorders>
              <w:left w:val="single" w:sz="1" w:space="0" w:color="000000"/>
              <w:bottom w:val="single" w:sz="1" w:space="0" w:color="000000"/>
            </w:tcBorders>
            <w:shd w:val="clear" w:color="auto" w:fill="auto"/>
          </w:tcPr>
          <w:p w14:paraId="7D74E977"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092D6F59" w14:textId="77777777" w:rsidR="006552EB" w:rsidRPr="008048EE" w:rsidRDefault="006552EB" w:rsidP="00C610C9">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2F155936" w14:textId="77777777" w:rsidR="006552EB" w:rsidRPr="008048EE" w:rsidRDefault="006552EB" w:rsidP="00C610C9">
            <w:pPr>
              <w:snapToGrid w:val="0"/>
              <w:jc w:val="center"/>
              <w:rPr>
                <w:szCs w:val="24"/>
              </w:rPr>
            </w:pPr>
          </w:p>
        </w:tc>
      </w:tr>
      <w:tr w:rsidR="006552EB" w:rsidRPr="008048EE" w14:paraId="260A6B0B" w14:textId="77777777" w:rsidTr="00C610C9">
        <w:tc>
          <w:tcPr>
            <w:tcW w:w="508" w:type="dxa"/>
            <w:tcBorders>
              <w:left w:val="single" w:sz="1" w:space="0" w:color="000000"/>
              <w:bottom w:val="single" w:sz="1" w:space="0" w:color="000000"/>
            </w:tcBorders>
            <w:shd w:val="clear" w:color="auto" w:fill="auto"/>
          </w:tcPr>
          <w:p w14:paraId="2F5C63A7" w14:textId="77777777" w:rsidR="006552EB" w:rsidRPr="008048EE" w:rsidRDefault="006552EB" w:rsidP="00C610C9">
            <w:pPr>
              <w:jc w:val="center"/>
              <w:rPr>
                <w:szCs w:val="24"/>
              </w:rPr>
            </w:pPr>
            <w:r w:rsidRPr="008048EE">
              <w:rPr>
                <w:b/>
                <w:bCs/>
                <w:szCs w:val="24"/>
              </w:rPr>
              <w:t>5</w:t>
            </w:r>
          </w:p>
        </w:tc>
        <w:tc>
          <w:tcPr>
            <w:tcW w:w="1676" w:type="dxa"/>
            <w:tcBorders>
              <w:left w:val="single" w:sz="1" w:space="0" w:color="000000"/>
              <w:bottom w:val="single" w:sz="1" w:space="0" w:color="000000"/>
            </w:tcBorders>
            <w:shd w:val="clear" w:color="auto" w:fill="auto"/>
          </w:tcPr>
          <w:p w14:paraId="0667B9EA" w14:textId="77777777" w:rsidR="006552EB" w:rsidRPr="008048EE" w:rsidRDefault="006552EB" w:rsidP="00C610C9">
            <w:pPr>
              <w:snapToGrid w:val="0"/>
              <w:jc w:val="center"/>
              <w:rPr>
                <w:szCs w:val="24"/>
              </w:rPr>
            </w:pPr>
          </w:p>
          <w:p w14:paraId="5453FAFB" w14:textId="77777777" w:rsidR="006552EB" w:rsidRPr="008048EE" w:rsidRDefault="006552EB" w:rsidP="00C610C9">
            <w:pPr>
              <w:jc w:val="center"/>
              <w:rPr>
                <w:szCs w:val="24"/>
              </w:rPr>
            </w:pPr>
          </w:p>
        </w:tc>
        <w:tc>
          <w:tcPr>
            <w:tcW w:w="1554" w:type="dxa"/>
            <w:tcBorders>
              <w:left w:val="single" w:sz="1" w:space="0" w:color="000000"/>
              <w:bottom w:val="single" w:sz="1" w:space="0" w:color="000000"/>
            </w:tcBorders>
            <w:shd w:val="clear" w:color="auto" w:fill="auto"/>
          </w:tcPr>
          <w:p w14:paraId="34D05922"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37F8410C" w14:textId="77777777" w:rsidR="006552EB" w:rsidRPr="008048EE" w:rsidRDefault="006552EB" w:rsidP="00C610C9">
            <w:pPr>
              <w:snapToGrid w:val="0"/>
              <w:jc w:val="center"/>
              <w:rPr>
                <w:szCs w:val="24"/>
              </w:rPr>
            </w:pPr>
          </w:p>
        </w:tc>
        <w:tc>
          <w:tcPr>
            <w:tcW w:w="1085" w:type="dxa"/>
            <w:tcBorders>
              <w:left w:val="single" w:sz="1" w:space="0" w:color="000000"/>
              <w:bottom w:val="single" w:sz="1" w:space="0" w:color="000000"/>
            </w:tcBorders>
            <w:shd w:val="clear" w:color="auto" w:fill="auto"/>
          </w:tcPr>
          <w:p w14:paraId="49E43F14" w14:textId="77777777" w:rsidR="006552EB" w:rsidRPr="008048EE" w:rsidRDefault="006552EB" w:rsidP="00C610C9">
            <w:pPr>
              <w:snapToGrid w:val="0"/>
              <w:jc w:val="center"/>
              <w:rPr>
                <w:szCs w:val="24"/>
              </w:rPr>
            </w:pPr>
          </w:p>
        </w:tc>
        <w:tc>
          <w:tcPr>
            <w:tcW w:w="1130" w:type="dxa"/>
            <w:tcBorders>
              <w:left w:val="single" w:sz="1" w:space="0" w:color="000000"/>
              <w:bottom w:val="single" w:sz="1" w:space="0" w:color="000000"/>
            </w:tcBorders>
            <w:shd w:val="clear" w:color="auto" w:fill="auto"/>
          </w:tcPr>
          <w:p w14:paraId="5454B450"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509636EE" w14:textId="77777777" w:rsidR="006552EB" w:rsidRPr="008048EE" w:rsidRDefault="006552EB" w:rsidP="00C610C9">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2DC62872" w14:textId="77777777" w:rsidR="006552EB" w:rsidRPr="008048EE" w:rsidRDefault="006552EB" w:rsidP="00C610C9">
            <w:pPr>
              <w:snapToGrid w:val="0"/>
              <w:jc w:val="center"/>
              <w:rPr>
                <w:szCs w:val="24"/>
              </w:rPr>
            </w:pPr>
          </w:p>
        </w:tc>
      </w:tr>
      <w:tr w:rsidR="006552EB" w:rsidRPr="008048EE" w14:paraId="0FA19868" w14:textId="77777777" w:rsidTr="00C610C9">
        <w:tc>
          <w:tcPr>
            <w:tcW w:w="508" w:type="dxa"/>
            <w:tcBorders>
              <w:left w:val="single" w:sz="1" w:space="0" w:color="000000"/>
              <w:bottom w:val="single" w:sz="1" w:space="0" w:color="000000"/>
            </w:tcBorders>
            <w:shd w:val="clear" w:color="auto" w:fill="auto"/>
          </w:tcPr>
          <w:p w14:paraId="78B93F5D" w14:textId="77777777" w:rsidR="006552EB" w:rsidRPr="008048EE" w:rsidRDefault="006552EB" w:rsidP="00C610C9">
            <w:pPr>
              <w:jc w:val="center"/>
              <w:rPr>
                <w:szCs w:val="24"/>
              </w:rPr>
            </w:pPr>
            <w:r w:rsidRPr="008048EE">
              <w:rPr>
                <w:b/>
                <w:bCs/>
                <w:szCs w:val="24"/>
              </w:rPr>
              <w:t>6</w:t>
            </w:r>
          </w:p>
        </w:tc>
        <w:tc>
          <w:tcPr>
            <w:tcW w:w="1676" w:type="dxa"/>
            <w:tcBorders>
              <w:left w:val="single" w:sz="1" w:space="0" w:color="000000"/>
              <w:bottom w:val="single" w:sz="1" w:space="0" w:color="000000"/>
            </w:tcBorders>
            <w:shd w:val="clear" w:color="auto" w:fill="auto"/>
          </w:tcPr>
          <w:p w14:paraId="75C0BFBA" w14:textId="77777777" w:rsidR="006552EB" w:rsidRPr="008048EE" w:rsidRDefault="006552EB" w:rsidP="00C610C9">
            <w:pPr>
              <w:snapToGrid w:val="0"/>
              <w:jc w:val="center"/>
              <w:rPr>
                <w:szCs w:val="24"/>
              </w:rPr>
            </w:pPr>
          </w:p>
          <w:p w14:paraId="7E8846F7" w14:textId="77777777" w:rsidR="006552EB" w:rsidRPr="008048EE" w:rsidRDefault="006552EB" w:rsidP="00C610C9">
            <w:pPr>
              <w:jc w:val="center"/>
              <w:rPr>
                <w:szCs w:val="24"/>
              </w:rPr>
            </w:pPr>
          </w:p>
        </w:tc>
        <w:tc>
          <w:tcPr>
            <w:tcW w:w="1554" w:type="dxa"/>
            <w:tcBorders>
              <w:left w:val="single" w:sz="1" w:space="0" w:color="000000"/>
              <w:bottom w:val="single" w:sz="1" w:space="0" w:color="000000"/>
            </w:tcBorders>
            <w:shd w:val="clear" w:color="auto" w:fill="auto"/>
          </w:tcPr>
          <w:p w14:paraId="4D17706F"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17413229" w14:textId="77777777" w:rsidR="006552EB" w:rsidRPr="008048EE" w:rsidRDefault="006552EB" w:rsidP="00C610C9">
            <w:pPr>
              <w:snapToGrid w:val="0"/>
              <w:jc w:val="center"/>
              <w:rPr>
                <w:szCs w:val="24"/>
              </w:rPr>
            </w:pPr>
          </w:p>
        </w:tc>
        <w:tc>
          <w:tcPr>
            <w:tcW w:w="1085" w:type="dxa"/>
            <w:tcBorders>
              <w:left w:val="single" w:sz="1" w:space="0" w:color="000000"/>
              <w:bottom w:val="single" w:sz="1" w:space="0" w:color="000000"/>
            </w:tcBorders>
            <w:shd w:val="clear" w:color="auto" w:fill="auto"/>
          </w:tcPr>
          <w:p w14:paraId="3B2E0E96" w14:textId="77777777" w:rsidR="006552EB" w:rsidRPr="008048EE" w:rsidRDefault="006552EB" w:rsidP="00C610C9">
            <w:pPr>
              <w:snapToGrid w:val="0"/>
              <w:jc w:val="center"/>
              <w:rPr>
                <w:szCs w:val="24"/>
              </w:rPr>
            </w:pPr>
          </w:p>
        </w:tc>
        <w:tc>
          <w:tcPr>
            <w:tcW w:w="1130" w:type="dxa"/>
            <w:tcBorders>
              <w:left w:val="single" w:sz="1" w:space="0" w:color="000000"/>
              <w:bottom w:val="single" w:sz="1" w:space="0" w:color="000000"/>
            </w:tcBorders>
            <w:shd w:val="clear" w:color="auto" w:fill="auto"/>
          </w:tcPr>
          <w:p w14:paraId="70F2531A"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1B6AF8A5" w14:textId="77777777" w:rsidR="006552EB" w:rsidRPr="008048EE" w:rsidRDefault="006552EB" w:rsidP="00C610C9">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71D19081" w14:textId="77777777" w:rsidR="006552EB" w:rsidRPr="008048EE" w:rsidRDefault="006552EB" w:rsidP="00C610C9">
            <w:pPr>
              <w:snapToGrid w:val="0"/>
              <w:jc w:val="center"/>
              <w:rPr>
                <w:szCs w:val="24"/>
              </w:rPr>
            </w:pPr>
          </w:p>
        </w:tc>
      </w:tr>
      <w:tr w:rsidR="006552EB" w:rsidRPr="008048EE" w14:paraId="4588F8B9" w14:textId="77777777" w:rsidTr="00C610C9">
        <w:tc>
          <w:tcPr>
            <w:tcW w:w="508" w:type="dxa"/>
            <w:tcBorders>
              <w:left w:val="single" w:sz="1" w:space="0" w:color="000000"/>
              <w:bottom w:val="single" w:sz="1" w:space="0" w:color="000000"/>
            </w:tcBorders>
            <w:shd w:val="clear" w:color="auto" w:fill="auto"/>
          </w:tcPr>
          <w:p w14:paraId="456084DB" w14:textId="77777777" w:rsidR="006552EB" w:rsidRPr="008048EE" w:rsidRDefault="006552EB" w:rsidP="00C610C9">
            <w:pPr>
              <w:jc w:val="center"/>
              <w:rPr>
                <w:szCs w:val="24"/>
              </w:rPr>
            </w:pPr>
            <w:r w:rsidRPr="008048EE">
              <w:rPr>
                <w:b/>
                <w:bCs/>
                <w:szCs w:val="24"/>
              </w:rPr>
              <w:t>7</w:t>
            </w:r>
          </w:p>
        </w:tc>
        <w:tc>
          <w:tcPr>
            <w:tcW w:w="1676" w:type="dxa"/>
            <w:tcBorders>
              <w:left w:val="single" w:sz="1" w:space="0" w:color="000000"/>
              <w:bottom w:val="single" w:sz="1" w:space="0" w:color="000000"/>
            </w:tcBorders>
            <w:shd w:val="clear" w:color="auto" w:fill="auto"/>
          </w:tcPr>
          <w:p w14:paraId="22D58C71" w14:textId="77777777" w:rsidR="006552EB" w:rsidRPr="008048EE" w:rsidRDefault="006552EB" w:rsidP="00C610C9">
            <w:pPr>
              <w:snapToGrid w:val="0"/>
              <w:jc w:val="center"/>
              <w:rPr>
                <w:szCs w:val="24"/>
              </w:rPr>
            </w:pPr>
          </w:p>
          <w:p w14:paraId="75799E71" w14:textId="77777777" w:rsidR="006552EB" w:rsidRPr="008048EE" w:rsidRDefault="006552EB" w:rsidP="00C610C9">
            <w:pPr>
              <w:jc w:val="center"/>
              <w:rPr>
                <w:szCs w:val="24"/>
              </w:rPr>
            </w:pPr>
          </w:p>
        </w:tc>
        <w:tc>
          <w:tcPr>
            <w:tcW w:w="1554" w:type="dxa"/>
            <w:tcBorders>
              <w:left w:val="single" w:sz="1" w:space="0" w:color="000000"/>
              <w:bottom w:val="single" w:sz="1" w:space="0" w:color="000000"/>
            </w:tcBorders>
            <w:shd w:val="clear" w:color="auto" w:fill="auto"/>
          </w:tcPr>
          <w:p w14:paraId="55C05B9F"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4F87C54B" w14:textId="77777777" w:rsidR="006552EB" w:rsidRPr="008048EE" w:rsidRDefault="006552EB" w:rsidP="00C610C9">
            <w:pPr>
              <w:snapToGrid w:val="0"/>
              <w:jc w:val="center"/>
              <w:rPr>
                <w:szCs w:val="24"/>
              </w:rPr>
            </w:pPr>
          </w:p>
        </w:tc>
        <w:tc>
          <w:tcPr>
            <w:tcW w:w="1085" w:type="dxa"/>
            <w:tcBorders>
              <w:left w:val="single" w:sz="1" w:space="0" w:color="000000"/>
              <w:bottom w:val="single" w:sz="1" w:space="0" w:color="000000"/>
            </w:tcBorders>
            <w:shd w:val="clear" w:color="auto" w:fill="auto"/>
          </w:tcPr>
          <w:p w14:paraId="26A8A29E" w14:textId="77777777" w:rsidR="006552EB" w:rsidRPr="008048EE" w:rsidRDefault="006552EB" w:rsidP="00C610C9">
            <w:pPr>
              <w:snapToGrid w:val="0"/>
              <w:jc w:val="center"/>
              <w:rPr>
                <w:szCs w:val="24"/>
              </w:rPr>
            </w:pPr>
          </w:p>
        </w:tc>
        <w:tc>
          <w:tcPr>
            <w:tcW w:w="1130" w:type="dxa"/>
            <w:tcBorders>
              <w:left w:val="single" w:sz="1" w:space="0" w:color="000000"/>
              <w:bottom w:val="single" w:sz="1" w:space="0" w:color="000000"/>
            </w:tcBorders>
            <w:shd w:val="clear" w:color="auto" w:fill="auto"/>
          </w:tcPr>
          <w:p w14:paraId="2E734F1B" w14:textId="77777777" w:rsidR="006552EB" w:rsidRPr="008048EE" w:rsidRDefault="006552EB" w:rsidP="00C610C9">
            <w:pPr>
              <w:snapToGrid w:val="0"/>
              <w:jc w:val="center"/>
              <w:rPr>
                <w:szCs w:val="24"/>
              </w:rPr>
            </w:pPr>
          </w:p>
        </w:tc>
        <w:tc>
          <w:tcPr>
            <w:tcW w:w="1189" w:type="dxa"/>
            <w:tcBorders>
              <w:left w:val="single" w:sz="1" w:space="0" w:color="000000"/>
              <w:bottom w:val="single" w:sz="1" w:space="0" w:color="000000"/>
            </w:tcBorders>
            <w:shd w:val="clear" w:color="auto" w:fill="auto"/>
          </w:tcPr>
          <w:p w14:paraId="18AE9222" w14:textId="77777777" w:rsidR="006552EB" w:rsidRPr="008048EE" w:rsidRDefault="006552EB" w:rsidP="00C610C9">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7C28D539" w14:textId="77777777" w:rsidR="006552EB" w:rsidRPr="008048EE" w:rsidRDefault="006552EB" w:rsidP="00C610C9">
            <w:pPr>
              <w:snapToGrid w:val="0"/>
              <w:jc w:val="center"/>
              <w:rPr>
                <w:szCs w:val="24"/>
              </w:rPr>
            </w:pPr>
          </w:p>
        </w:tc>
      </w:tr>
    </w:tbl>
    <w:p w14:paraId="32BAA55A" w14:textId="77777777" w:rsidR="006552EB" w:rsidRDefault="006552EB" w:rsidP="006552EB">
      <w:pPr>
        <w:jc w:val="right"/>
        <w:rPr>
          <w:szCs w:val="24"/>
        </w:rPr>
      </w:pPr>
    </w:p>
    <w:p w14:paraId="3D6646DC" w14:textId="77777777" w:rsidR="006552EB" w:rsidRDefault="006552EB" w:rsidP="006552EB">
      <w:pPr>
        <w:jc w:val="right"/>
        <w:rPr>
          <w:szCs w:val="24"/>
        </w:rPr>
      </w:pPr>
    </w:p>
    <w:p w14:paraId="17B9459C" w14:textId="77777777" w:rsidR="006552EB" w:rsidRDefault="006552EB" w:rsidP="006552EB">
      <w:pPr>
        <w:jc w:val="right"/>
        <w:rPr>
          <w:szCs w:val="24"/>
        </w:rPr>
      </w:pPr>
      <w:r>
        <w:rPr>
          <w:szCs w:val="24"/>
        </w:rPr>
        <w:t>………………………………..</w:t>
      </w:r>
    </w:p>
    <w:p w14:paraId="39B0236D" w14:textId="77777777" w:rsidR="006552EB" w:rsidRPr="008048EE" w:rsidRDefault="006552EB" w:rsidP="006552EB">
      <w:pPr>
        <w:spacing w:after="204"/>
        <w:jc w:val="right"/>
        <w:rPr>
          <w:szCs w:val="24"/>
        </w:rPr>
      </w:pPr>
      <w:r w:rsidRPr="008048EE">
        <w:rPr>
          <w:color w:val="000000"/>
          <w:szCs w:val="24"/>
        </w:rPr>
        <w:t xml:space="preserve">podpis osoby świadczącej usługi           </w:t>
      </w:r>
    </w:p>
    <w:p w14:paraId="354BD774" w14:textId="77777777" w:rsidR="006552EB" w:rsidRDefault="006552EB" w:rsidP="006552EB">
      <w:pPr>
        <w:jc w:val="right"/>
        <w:rPr>
          <w:szCs w:val="24"/>
        </w:rPr>
      </w:pPr>
    </w:p>
    <w:p w14:paraId="3995423A" w14:textId="77777777" w:rsidR="006552EB" w:rsidRDefault="006552EB" w:rsidP="006552EB">
      <w:pPr>
        <w:jc w:val="right"/>
        <w:rPr>
          <w:szCs w:val="24"/>
        </w:rPr>
      </w:pPr>
    </w:p>
    <w:p w14:paraId="2E1A70AE" w14:textId="77777777" w:rsidR="006552EB" w:rsidRDefault="006552EB" w:rsidP="006552EB">
      <w:pPr>
        <w:jc w:val="right"/>
        <w:rPr>
          <w:szCs w:val="24"/>
        </w:rPr>
      </w:pPr>
    </w:p>
    <w:p w14:paraId="4761933C" w14:textId="77777777" w:rsidR="006552EB" w:rsidRDefault="006552EB" w:rsidP="006552EB">
      <w:pPr>
        <w:jc w:val="right"/>
        <w:rPr>
          <w:szCs w:val="24"/>
        </w:rPr>
      </w:pPr>
    </w:p>
    <w:p w14:paraId="055A3E57" w14:textId="77777777" w:rsidR="006552EB" w:rsidRDefault="006552EB" w:rsidP="006552EB">
      <w:pPr>
        <w:jc w:val="right"/>
        <w:rPr>
          <w:szCs w:val="24"/>
        </w:rPr>
      </w:pPr>
    </w:p>
    <w:p w14:paraId="72164567" w14:textId="77777777" w:rsidR="006552EB" w:rsidRDefault="006552EB" w:rsidP="006552EB">
      <w:pPr>
        <w:jc w:val="right"/>
        <w:rPr>
          <w:szCs w:val="24"/>
        </w:rPr>
      </w:pPr>
    </w:p>
    <w:p w14:paraId="5B716A4A" w14:textId="77777777" w:rsidR="006552EB" w:rsidRDefault="006552EB" w:rsidP="006552EB">
      <w:pPr>
        <w:rPr>
          <w:szCs w:val="24"/>
        </w:rPr>
      </w:pPr>
    </w:p>
    <w:p w14:paraId="29078C0D" w14:textId="77777777" w:rsidR="006552EB" w:rsidRDefault="006552EB" w:rsidP="006552EB">
      <w:pPr>
        <w:rPr>
          <w:szCs w:val="24"/>
        </w:rPr>
      </w:pPr>
    </w:p>
    <w:p w14:paraId="2194892B" w14:textId="77777777" w:rsidR="006552EB" w:rsidRDefault="006552EB" w:rsidP="006552EB">
      <w:pPr>
        <w:jc w:val="right"/>
        <w:rPr>
          <w:szCs w:val="24"/>
        </w:rPr>
      </w:pPr>
    </w:p>
    <w:p w14:paraId="5A5F042C" w14:textId="77777777" w:rsidR="006552EB" w:rsidRDefault="006552EB" w:rsidP="006552EB">
      <w:pPr>
        <w:jc w:val="right"/>
        <w:rPr>
          <w:szCs w:val="24"/>
        </w:rPr>
      </w:pPr>
    </w:p>
    <w:p w14:paraId="0A2FE5C1" w14:textId="77777777" w:rsidR="006552EB" w:rsidRPr="008D4533" w:rsidRDefault="006552EB" w:rsidP="006552EB">
      <w:pPr>
        <w:jc w:val="right"/>
        <w:rPr>
          <w:sz w:val="16"/>
          <w:szCs w:val="16"/>
        </w:rPr>
      </w:pPr>
    </w:p>
    <w:p w14:paraId="6A8DC174" w14:textId="60D0B28B" w:rsidR="006552EB" w:rsidRPr="008D4533" w:rsidRDefault="006552EB" w:rsidP="006552EB">
      <w:pPr>
        <w:jc w:val="right"/>
        <w:outlineLvl w:val="0"/>
        <w:rPr>
          <w:bCs/>
          <w:sz w:val="16"/>
          <w:szCs w:val="16"/>
        </w:rPr>
      </w:pPr>
      <w:r w:rsidRPr="008D4533">
        <w:rPr>
          <w:bCs/>
          <w:sz w:val="16"/>
          <w:szCs w:val="16"/>
        </w:rPr>
        <w:t xml:space="preserve">Załącznik </w:t>
      </w:r>
      <w:r>
        <w:rPr>
          <w:bCs/>
          <w:sz w:val="16"/>
          <w:szCs w:val="16"/>
        </w:rPr>
        <w:t xml:space="preserve">Nr 4 </w:t>
      </w:r>
      <w:r w:rsidRPr="008D4533">
        <w:rPr>
          <w:bCs/>
          <w:sz w:val="16"/>
          <w:szCs w:val="16"/>
        </w:rPr>
        <w:t xml:space="preserve">do umowy </w:t>
      </w:r>
      <w:r w:rsidR="00915F54">
        <w:rPr>
          <w:rFonts w:eastAsia="Lucida Sans Unicode"/>
          <w:color w:val="000000"/>
          <w:sz w:val="16"/>
          <w:szCs w:val="16"/>
          <w:shd w:val="clear" w:color="auto" w:fill="FFFFFF"/>
        </w:rPr>
        <w:t>...</w:t>
      </w:r>
    </w:p>
    <w:p w14:paraId="5B435CA6" w14:textId="77777777" w:rsidR="006552EB" w:rsidRPr="008D4533" w:rsidRDefault="006552EB" w:rsidP="006552EB">
      <w:pPr>
        <w:ind w:left="6804"/>
        <w:outlineLvl w:val="0"/>
        <w:rPr>
          <w:bCs/>
          <w:szCs w:val="24"/>
        </w:rPr>
      </w:pPr>
    </w:p>
    <w:p w14:paraId="42464085" w14:textId="77777777" w:rsidR="006552EB" w:rsidRPr="008D4533" w:rsidRDefault="006552EB" w:rsidP="006552EB">
      <w:pPr>
        <w:jc w:val="center"/>
        <w:outlineLvl w:val="0"/>
        <w:rPr>
          <w:b/>
          <w:szCs w:val="24"/>
        </w:rPr>
      </w:pPr>
      <w:r w:rsidRPr="008D4533">
        <w:rPr>
          <w:b/>
          <w:szCs w:val="24"/>
        </w:rPr>
        <w:t>Umowa powierzenia przetwarzania danych osobowych</w:t>
      </w:r>
    </w:p>
    <w:p w14:paraId="1C25FD98" w14:textId="77777777" w:rsidR="006552EB" w:rsidRPr="008D4533" w:rsidRDefault="006552EB" w:rsidP="006552EB">
      <w:pPr>
        <w:jc w:val="center"/>
        <w:outlineLvl w:val="0"/>
        <w:rPr>
          <w:b/>
          <w:szCs w:val="24"/>
        </w:rPr>
      </w:pPr>
    </w:p>
    <w:p w14:paraId="787E6A6F" w14:textId="77777777" w:rsidR="006552EB" w:rsidRDefault="006552EB" w:rsidP="006552EB">
      <w:pPr>
        <w:tabs>
          <w:tab w:val="left" w:leader="dot" w:pos="1609"/>
        </w:tabs>
        <w:rPr>
          <w:szCs w:val="24"/>
        </w:rPr>
      </w:pPr>
      <w:r w:rsidRPr="008D4533">
        <w:rPr>
          <w:szCs w:val="24"/>
        </w:rPr>
        <w:t xml:space="preserve">zawarta w dniu </w:t>
      </w:r>
      <w:r>
        <w:rPr>
          <w:szCs w:val="24"/>
        </w:rPr>
        <w:t>…...............</w:t>
      </w:r>
      <w:r w:rsidRPr="008D4533">
        <w:rPr>
          <w:szCs w:val="24"/>
        </w:rPr>
        <w:t xml:space="preserve"> w Radzionkowie (dalej jako: „</w:t>
      </w:r>
      <w:r w:rsidRPr="008D4533">
        <w:rPr>
          <w:b/>
          <w:szCs w:val="24"/>
        </w:rPr>
        <w:t>Umową</w:t>
      </w:r>
      <w:r w:rsidRPr="008D4533">
        <w:rPr>
          <w:szCs w:val="24"/>
        </w:rPr>
        <w:t>") pomiędzy:</w:t>
      </w:r>
    </w:p>
    <w:p w14:paraId="24C629B3" w14:textId="77777777" w:rsidR="006552EB" w:rsidRDefault="006552EB" w:rsidP="006552EB">
      <w:pPr>
        <w:tabs>
          <w:tab w:val="left" w:leader="dot" w:pos="1609"/>
        </w:tabs>
        <w:rPr>
          <w:szCs w:val="24"/>
        </w:rPr>
      </w:pPr>
    </w:p>
    <w:p w14:paraId="613A77CA" w14:textId="7F1F49CB" w:rsidR="006552EB" w:rsidRPr="00B4266D" w:rsidRDefault="006552EB" w:rsidP="006552EB">
      <w:pPr>
        <w:jc w:val="both"/>
        <w:rPr>
          <w:szCs w:val="24"/>
        </w:rPr>
      </w:pPr>
      <w:r w:rsidRPr="002A72F0">
        <w:rPr>
          <w:szCs w:val="24"/>
        </w:rPr>
        <w:t xml:space="preserve">Gminą Radzionków ul. Męczenników Oświęcimia 42, Radzionków 41-922, NIP: 6452507545 - </w:t>
      </w:r>
      <w:r w:rsidRPr="00B4266D">
        <w:rPr>
          <w:rStyle w:val="FontStyle12"/>
          <w:rFonts w:ascii="Times New Roman" w:hAnsi="Times New Roman" w:cs="Times New Roman"/>
          <w:sz w:val="24"/>
          <w:szCs w:val="24"/>
        </w:rPr>
        <w:t xml:space="preserve">Ośrodkiem Pomocy Społecznej w Radzionkowie, z siedzibą w Radzionkowie (41-922) przy ul. Kużaja 19, który reprezentuje </w:t>
      </w:r>
      <w:r w:rsidR="00915F54">
        <w:rPr>
          <w:rStyle w:val="FontStyle12"/>
          <w:rFonts w:ascii="Times New Roman" w:hAnsi="Times New Roman" w:cs="Times New Roman"/>
          <w:sz w:val="24"/>
          <w:szCs w:val="24"/>
        </w:rPr>
        <w:t>...</w:t>
      </w:r>
      <w:r w:rsidRPr="00B4266D">
        <w:rPr>
          <w:rStyle w:val="FontStyle12"/>
          <w:rFonts w:ascii="Times New Roman" w:hAnsi="Times New Roman" w:cs="Times New Roman"/>
          <w:sz w:val="24"/>
          <w:szCs w:val="24"/>
        </w:rPr>
        <w:t xml:space="preserve"> - </w:t>
      </w:r>
      <w:r w:rsidRPr="00B4266D">
        <w:rPr>
          <w:szCs w:val="24"/>
        </w:rPr>
        <w:t>zwany dalej „</w:t>
      </w:r>
      <w:r w:rsidRPr="00B4266D">
        <w:rPr>
          <w:b/>
          <w:szCs w:val="24"/>
        </w:rPr>
        <w:t>Administratorem danych</w:t>
      </w:r>
      <w:r w:rsidRPr="00B4266D">
        <w:rPr>
          <w:szCs w:val="24"/>
        </w:rPr>
        <w:t>” lub „</w:t>
      </w:r>
      <w:r w:rsidRPr="00B4266D">
        <w:rPr>
          <w:b/>
          <w:szCs w:val="24"/>
        </w:rPr>
        <w:t>Administratorem</w:t>
      </w:r>
      <w:r w:rsidRPr="00B4266D">
        <w:rPr>
          <w:szCs w:val="24"/>
        </w:rPr>
        <w:t>”</w:t>
      </w:r>
    </w:p>
    <w:p w14:paraId="1B127054" w14:textId="77777777" w:rsidR="006552EB" w:rsidRPr="00B4266D" w:rsidRDefault="006552EB" w:rsidP="006552EB">
      <w:pPr>
        <w:jc w:val="both"/>
        <w:rPr>
          <w:color w:val="0000FF"/>
          <w:szCs w:val="24"/>
          <w:u w:val="single"/>
        </w:rPr>
      </w:pPr>
    </w:p>
    <w:p w14:paraId="2D6C083B" w14:textId="77777777" w:rsidR="006552EB" w:rsidRPr="00B4266D" w:rsidRDefault="006552EB" w:rsidP="006552EB">
      <w:pPr>
        <w:pStyle w:val="Standard"/>
        <w:jc w:val="both"/>
        <w:rPr>
          <w:rFonts w:ascii="Times New Roman" w:hAnsi="Times New Roman" w:cs="Times New Roman"/>
        </w:rPr>
      </w:pPr>
      <w:r w:rsidRPr="00B4266D">
        <w:rPr>
          <w:rFonts w:ascii="Times New Roman" w:hAnsi="Times New Roman" w:cs="Times New Roman"/>
        </w:rPr>
        <w:t>a</w:t>
      </w:r>
    </w:p>
    <w:p w14:paraId="24847E60" w14:textId="77777777" w:rsidR="006552EB" w:rsidRPr="00B4266D" w:rsidRDefault="006552EB" w:rsidP="006552EB">
      <w:pPr>
        <w:pStyle w:val="Standard"/>
        <w:rPr>
          <w:rFonts w:ascii="Times New Roman" w:hAnsi="Times New Roman" w:cs="Times New Roman"/>
        </w:rPr>
      </w:pPr>
    </w:p>
    <w:p w14:paraId="09F0F288" w14:textId="7D8B25D7" w:rsidR="006552EB" w:rsidRPr="00B4266D" w:rsidRDefault="00AC3E0C" w:rsidP="006552EB">
      <w:pPr>
        <w:pStyle w:val="Standard"/>
        <w:jc w:val="both"/>
        <w:rPr>
          <w:rFonts w:ascii="Times New Roman" w:hAnsi="Times New Roman" w:cs="Times New Roman"/>
        </w:rPr>
      </w:pPr>
      <w:r>
        <w:rPr>
          <w:rFonts w:ascii="Times New Roman" w:hAnsi="Times New Roman" w:cs="Times New Roman"/>
        </w:rPr>
        <w:t>…</w:t>
      </w:r>
      <w:r w:rsidR="006552EB" w:rsidRPr="00B4266D">
        <w:rPr>
          <w:rFonts w:ascii="Times New Roman" w:hAnsi="Times New Roman" w:cs="Times New Roman"/>
        </w:rPr>
        <w:t xml:space="preserve"> - zwanego dalej „</w:t>
      </w:r>
      <w:r w:rsidR="006552EB" w:rsidRPr="00B4266D">
        <w:rPr>
          <w:rFonts w:ascii="Times New Roman" w:hAnsi="Times New Roman" w:cs="Times New Roman"/>
          <w:b/>
        </w:rPr>
        <w:t>Podmiotem przetwarzającym</w:t>
      </w:r>
      <w:r w:rsidR="006552EB" w:rsidRPr="00B4266D">
        <w:rPr>
          <w:rFonts w:ascii="Times New Roman" w:hAnsi="Times New Roman" w:cs="Times New Roman"/>
        </w:rPr>
        <w:t xml:space="preserve">” </w:t>
      </w:r>
    </w:p>
    <w:p w14:paraId="7B951415" w14:textId="77777777" w:rsidR="006552EB" w:rsidRPr="00B4266D" w:rsidRDefault="006552EB" w:rsidP="006552EB">
      <w:pPr>
        <w:rPr>
          <w:szCs w:val="24"/>
        </w:rPr>
      </w:pPr>
    </w:p>
    <w:p w14:paraId="2130712D" w14:textId="77777777" w:rsidR="006552EB" w:rsidRPr="00B4266D" w:rsidRDefault="006552EB" w:rsidP="006552EB">
      <w:pPr>
        <w:rPr>
          <w:szCs w:val="24"/>
        </w:rPr>
      </w:pPr>
      <w:r w:rsidRPr="00B4266D">
        <w:rPr>
          <w:szCs w:val="24"/>
        </w:rPr>
        <w:t xml:space="preserve">oraz zwani łącznie </w:t>
      </w:r>
      <w:r w:rsidRPr="00B4266D">
        <w:rPr>
          <w:b/>
          <w:szCs w:val="24"/>
        </w:rPr>
        <w:t>Stronami</w:t>
      </w:r>
      <w:r w:rsidRPr="00B4266D">
        <w:rPr>
          <w:szCs w:val="24"/>
        </w:rPr>
        <w:t xml:space="preserve">, a oddzielnie </w:t>
      </w:r>
      <w:r w:rsidRPr="00B4266D">
        <w:rPr>
          <w:b/>
          <w:szCs w:val="24"/>
        </w:rPr>
        <w:t>Stroną</w:t>
      </w:r>
      <w:r w:rsidRPr="00B4266D">
        <w:rPr>
          <w:szCs w:val="24"/>
        </w:rPr>
        <w:t>.</w:t>
      </w:r>
    </w:p>
    <w:p w14:paraId="5A729573" w14:textId="77777777" w:rsidR="006552EB" w:rsidRPr="008D4533" w:rsidRDefault="006552EB" w:rsidP="006552EB">
      <w:pPr>
        <w:rPr>
          <w:szCs w:val="24"/>
        </w:rPr>
      </w:pPr>
    </w:p>
    <w:p w14:paraId="78DC4F44" w14:textId="77777777" w:rsidR="006552EB" w:rsidRPr="008D4533" w:rsidRDefault="006552EB" w:rsidP="006552EB">
      <w:pPr>
        <w:jc w:val="center"/>
        <w:outlineLvl w:val="1"/>
        <w:rPr>
          <w:b/>
          <w:szCs w:val="24"/>
        </w:rPr>
      </w:pPr>
      <w:bookmarkStart w:id="12" w:name="bookmark1"/>
      <w:r w:rsidRPr="008D4533">
        <w:rPr>
          <w:b/>
          <w:szCs w:val="24"/>
        </w:rPr>
        <w:t>§ 1</w:t>
      </w:r>
      <w:bookmarkEnd w:id="12"/>
    </w:p>
    <w:p w14:paraId="36D9D286" w14:textId="77777777" w:rsidR="006552EB" w:rsidRPr="008D4533" w:rsidRDefault="006552EB" w:rsidP="006552EB">
      <w:pPr>
        <w:jc w:val="center"/>
        <w:rPr>
          <w:b/>
          <w:szCs w:val="24"/>
        </w:rPr>
      </w:pPr>
      <w:r w:rsidRPr="008D4533">
        <w:rPr>
          <w:b/>
          <w:szCs w:val="24"/>
        </w:rPr>
        <w:t>[Powierzenie przetwarzania danych osobowych]</w:t>
      </w:r>
    </w:p>
    <w:p w14:paraId="5D6E2B08" w14:textId="77777777" w:rsidR="006552EB" w:rsidRPr="008D4533" w:rsidRDefault="006552EB" w:rsidP="006552EB">
      <w:pPr>
        <w:pStyle w:val="Akapitzlist"/>
        <w:widowControl/>
        <w:numPr>
          <w:ilvl w:val="0"/>
          <w:numId w:val="28"/>
        </w:numPr>
        <w:tabs>
          <w:tab w:val="left" w:pos="426"/>
        </w:tabs>
        <w:suppressAutoHyphens w:val="0"/>
        <w:ind w:left="426" w:hanging="426"/>
        <w:jc w:val="both"/>
        <w:rPr>
          <w:szCs w:val="24"/>
        </w:rPr>
      </w:pPr>
      <w:r w:rsidRPr="008D4533">
        <w:rPr>
          <w:szCs w:val="24"/>
        </w:rPr>
        <w:t>Administrator danych powierza Podmiotowi przetwarzającemu, w trybie określonym w</w:t>
      </w:r>
      <w:r w:rsidRPr="008D4533">
        <w:rPr>
          <w:szCs w:val="24"/>
          <w:lang w:val="pl-PL"/>
        </w:rPr>
        <w:t> </w:t>
      </w:r>
      <w:r w:rsidRPr="008D4533">
        <w:rPr>
          <w:szCs w:val="24"/>
        </w:rPr>
        <w:t>art. 28 Rozporządzenie Parlamentu Europejskiego i Rady (UE) 2016/679 z dnia 27 kwietnia 2016 r. w sprawie ochrony osób fizycznych w związku z przetwarzaniem danych osobowych i w sprawie swobodnego przepływu takich danych oraz uchylenia dyrektywy 95/46/WE (dalej jako: „</w:t>
      </w:r>
      <w:r w:rsidRPr="008D4533">
        <w:rPr>
          <w:b/>
          <w:szCs w:val="24"/>
        </w:rPr>
        <w:t>Rozporządzenie</w:t>
      </w:r>
      <w:r w:rsidRPr="008D4533">
        <w:rPr>
          <w:szCs w:val="24"/>
        </w:rPr>
        <w:t xml:space="preserve">"), dane osobowe do przetwarzania, na zasadach i w celu określonym w niniejszej Umowie. </w:t>
      </w:r>
    </w:p>
    <w:p w14:paraId="6675AF44" w14:textId="77777777" w:rsidR="006552EB" w:rsidRPr="008D4533" w:rsidRDefault="006552EB" w:rsidP="006552EB">
      <w:pPr>
        <w:pStyle w:val="Akapitzlist"/>
        <w:widowControl/>
        <w:numPr>
          <w:ilvl w:val="0"/>
          <w:numId w:val="28"/>
        </w:numPr>
        <w:tabs>
          <w:tab w:val="left" w:pos="426"/>
        </w:tabs>
        <w:suppressAutoHyphens w:val="0"/>
        <w:ind w:left="426" w:hanging="426"/>
        <w:jc w:val="both"/>
        <w:rPr>
          <w:szCs w:val="24"/>
        </w:rPr>
      </w:pPr>
      <w:r w:rsidRPr="008D4533">
        <w:rPr>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BD1A9FB" w14:textId="77777777" w:rsidR="006552EB" w:rsidRPr="008D4533" w:rsidRDefault="006552EB" w:rsidP="006552EB">
      <w:pPr>
        <w:pStyle w:val="Akapitzlist"/>
        <w:widowControl/>
        <w:numPr>
          <w:ilvl w:val="0"/>
          <w:numId w:val="28"/>
        </w:numPr>
        <w:tabs>
          <w:tab w:val="left" w:pos="426"/>
        </w:tabs>
        <w:suppressAutoHyphens w:val="0"/>
        <w:ind w:left="426" w:hanging="426"/>
        <w:jc w:val="both"/>
        <w:rPr>
          <w:szCs w:val="24"/>
        </w:rPr>
      </w:pPr>
      <w:r w:rsidRPr="008D4533">
        <w:rPr>
          <w:szCs w:val="24"/>
        </w:rPr>
        <w:t>Podmiot przetwarzający oświadcza, iż stosuje środki bezpieczeństwa spełniające wymogi Rozporządzenia, a w szczególności te określone w art. 24 oraz 32 Rozporządzenia.</w:t>
      </w:r>
    </w:p>
    <w:p w14:paraId="4572D9B3" w14:textId="77777777" w:rsidR="006552EB" w:rsidRPr="008D4533" w:rsidRDefault="006552EB" w:rsidP="006552EB">
      <w:pPr>
        <w:pStyle w:val="Akapitzlist"/>
        <w:widowControl/>
        <w:numPr>
          <w:ilvl w:val="0"/>
          <w:numId w:val="28"/>
        </w:numPr>
        <w:tabs>
          <w:tab w:val="left" w:pos="426"/>
        </w:tabs>
        <w:suppressAutoHyphens w:val="0"/>
        <w:ind w:left="426" w:hanging="426"/>
        <w:jc w:val="both"/>
        <w:rPr>
          <w:szCs w:val="24"/>
        </w:rPr>
      </w:pPr>
      <w:r w:rsidRPr="008D4533">
        <w:rPr>
          <w:szCs w:val="24"/>
        </w:rPr>
        <w:t>Umowa określona w § 2 ust. 4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621687DC" w14:textId="77777777" w:rsidR="006552EB" w:rsidRPr="008D4533" w:rsidRDefault="006552EB" w:rsidP="006552EB">
      <w:pPr>
        <w:outlineLvl w:val="2"/>
        <w:rPr>
          <w:szCs w:val="24"/>
        </w:rPr>
      </w:pPr>
      <w:bookmarkStart w:id="13" w:name="bookmark2"/>
    </w:p>
    <w:p w14:paraId="1566E8FA" w14:textId="77777777" w:rsidR="006552EB" w:rsidRPr="008D4533" w:rsidRDefault="006552EB" w:rsidP="006552EB">
      <w:pPr>
        <w:jc w:val="center"/>
        <w:outlineLvl w:val="2"/>
        <w:rPr>
          <w:b/>
          <w:szCs w:val="24"/>
        </w:rPr>
      </w:pPr>
      <w:r w:rsidRPr="008D4533">
        <w:rPr>
          <w:b/>
          <w:szCs w:val="24"/>
        </w:rPr>
        <w:t>§ 2</w:t>
      </w:r>
      <w:bookmarkEnd w:id="13"/>
    </w:p>
    <w:p w14:paraId="2804816F" w14:textId="77777777" w:rsidR="006552EB" w:rsidRPr="008D4533" w:rsidRDefault="006552EB" w:rsidP="006552EB">
      <w:pPr>
        <w:jc w:val="center"/>
        <w:rPr>
          <w:b/>
          <w:szCs w:val="24"/>
        </w:rPr>
      </w:pPr>
      <w:r w:rsidRPr="008D4533">
        <w:rPr>
          <w:b/>
          <w:szCs w:val="24"/>
        </w:rPr>
        <w:t>[Zakres i cel przetwarzania danych]</w:t>
      </w:r>
    </w:p>
    <w:p w14:paraId="4FE64528" w14:textId="77777777" w:rsidR="006552EB" w:rsidRPr="008D4533" w:rsidRDefault="006552EB" w:rsidP="006552EB">
      <w:pPr>
        <w:pStyle w:val="Akapitzlist"/>
        <w:widowControl/>
        <w:numPr>
          <w:ilvl w:val="0"/>
          <w:numId w:val="29"/>
        </w:numPr>
        <w:suppressAutoHyphens w:val="0"/>
        <w:ind w:left="426" w:hanging="426"/>
        <w:jc w:val="both"/>
        <w:rPr>
          <w:szCs w:val="24"/>
        </w:rPr>
      </w:pPr>
      <w:r w:rsidRPr="008D4533">
        <w:rPr>
          <w:szCs w:val="24"/>
        </w:rPr>
        <w:t xml:space="preserve">Podmiot przetwarzający będzie przetwarzał, powierzone na podstawie Umowy dane osobowe Administratora, niezbędne do realizacji przedmiotu umowy określonej w ust. 4 poniżej, których kategorie zostały określone w </w:t>
      </w:r>
      <w:r w:rsidRPr="008D4533">
        <w:rPr>
          <w:i/>
          <w:szCs w:val="24"/>
        </w:rPr>
        <w:t>Załączniku nr 1</w:t>
      </w:r>
      <w:r w:rsidRPr="008D4533">
        <w:rPr>
          <w:szCs w:val="24"/>
        </w:rPr>
        <w:t xml:space="preserve"> do Umowy.</w:t>
      </w:r>
    </w:p>
    <w:p w14:paraId="4FF7F476" w14:textId="77777777" w:rsidR="006552EB" w:rsidRPr="008D4533" w:rsidRDefault="006552EB" w:rsidP="006552EB">
      <w:pPr>
        <w:pStyle w:val="Akapitzlist"/>
        <w:widowControl/>
        <w:numPr>
          <w:ilvl w:val="0"/>
          <w:numId w:val="29"/>
        </w:numPr>
        <w:suppressAutoHyphens w:val="0"/>
        <w:ind w:left="426" w:hanging="426"/>
        <w:jc w:val="both"/>
        <w:rPr>
          <w:szCs w:val="24"/>
        </w:rPr>
      </w:pPr>
      <w:r w:rsidRPr="008D4533">
        <w:rPr>
          <w:szCs w:val="24"/>
        </w:rPr>
        <w:t xml:space="preserve">Zakres danych osobowych przetwarzanych przez Przetwarzającego na podstawie niniejszej Umowy obejmuje kategorie osób, których dane dotyczą, które zostały określone w </w:t>
      </w:r>
      <w:r w:rsidRPr="008D4533">
        <w:rPr>
          <w:i/>
          <w:szCs w:val="24"/>
        </w:rPr>
        <w:t>Załączniku nr 1</w:t>
      </w:r>
      <w:r w:rsidRPr="008D4533">
        <w:rPr>
          <w:szCs w:val="24"/>
        </w:rPr>
        <w:t xml:space="preserve"> do Umowy.</w:t>
      </w:r>
    </w:p>
    <w:p w14:paraId="766A200A" w14:textId="77777777" w:rsidR="006552EB" w:rsidRPr="008D4533" w:rsidRDefault="006552EB" w:rsidP="006552EB">
      <w:pPr>
        <w:pStyle w:val="Akapitzlist"/>
        <w:widowControl/>
        <w:numPr>
          <w:ilvl w:val="0"/>
          <w:numId w:val="29"/>
        </w:numPr>
        <w:suppressAutoHyphens w:val="0"/>
        <w:ind w:left="426" w:hanging="426"/>
        <w:jc w:val="both"/>
        <w:rPr>
          <w:szCs w:val="24"/>
        </w:rPr>
      </w:pPr>
      <w:r w:rsidRPr="008D4533">
        <w:rPr>
          <w:szCs w:val="24"/>
        </w:rPr>
        <w:lastRenderedPageBreak/>
        <w:t xml:space="preserve">Zakres operacji wykonywanych na danych osobowych przez Podmiot przetwarzający, na podstawie niniejszej Umowy, określono w </w:t>
      </w:r>
      <w:r w:rsidRPr="008D4533">
        <w:rPr>
          <w:i/>
          <w:szCs w:val="24"/>
        </w:rPr>
        <w:t>Załączniku nr 1</w:t>
      </w:r>
      <w:r w:rsidRPr="008D4533">
        <w:rPr>
          <w:szCs w:val="24"/>
        </w:rPr>
        <w:t xml:space="preserve"> do Umowy.</w:t>
      </w:r>
    </w:p>
    <w:p w14:paraId="605C2348" w14:textId="3CE5487D" w:rsidR="006552EB" w:rsidRPr="008D4533" w:rsidRDefault="006552EB" w:rsidP="006552EB">
      <w:pPr>
        <w:pStyle w:val="Akapitzlist"/>
        <w:widowControl/>
        <w:numPr>
          <w:ilvl w:val="0"/>
          <w:numId w:val="29"/>
        </w:numPr>
        <w:suppressAutoHyphens w:val="0"/>
        <w:ind w:left="426" w:hanging="426"/>
        <w:jc w:val="both"/>
        <w:rPr>
          <w:szCs w:val="24"/>
        </w:rPr>
      </w:pPr>
      <w:r w:rsidRPr="008D4533">
        <w:rPr>
          <w:szCs w:val="24"/>
        </w:rPr>
        <w:t xml:space="preserve">Powierzone przez Administratora danych, dane osobowe będą przetwarzane przez Podmiot przetwarzający wyłącznie w celu realizacji przedmiotu </w:t>
      </w:r>
      <w:r w:rsidR="00AC3E0C">
        <w:rPr>
          <w:szCs w:val="24"/>
        </w:rPr>
        <w:t>...</w:t>
      </w:r>
      <w:r>
        <w:rPr>
          <w:szCs w:val="24"/>
        </w:rPr>
        <w:t xml:space="preserve"> </w:t>
      </w:r>
      <w:r w:rsidRPr="008D4533">
        <w:rPr>
          <w:szCs w:val="24"/>
        </w:rPr>
        <w:t xml:space="preserve">z dnia </w:t>
      </w:r>
      <w:r>
        <w:rPr>
          <w:szCs w:val="24"/>
        </w:rPr>
        <w:t xml:space="preserve">.................... </w:t>
      </w:r>
      <w:r w:rsidRPr="008D4533">
        <w:rPr>
          <w:szCs w:val="24"/>
        </w:rPr>
        <w:t>w zakresie</w:t>
      </w:r>
      <w:r>
        <w:rPr>
          <w:szCs w:val="24"/>
        </w:rPr>
        <w:t xml:space="preserve"> świadczenia usług opiekuńczych oraz specjalistycznych usług opiekuńczo-pielęgnacyjnych</w:t>
      </w:r>
      <w:r w:rsidRPr="008D4533">
        <w:rPr>
          <w:szCs w:val="24"/>
        </w:rPr>
        <w:t>, zawartej pomiędzy Administratorem a Podmiotem przetwarzającym.</w:t>
      </w:r>
    </w:p>
    <w:p w14:paraId="49C2608A" w14:textId="77777777" w:rsidR="006552EB" w:rsidRPr="008D4533" w:rsidRDefault="006552EB" w:rsidP="006552EB">
      <w:pPr>
        <w:jc w:val="both"/>
        <w:rPr>
          <w:szCs w:val="24"/>
        </w:rPr>
      </w:pPr>
    </w:p>
    <w:p w14:paraId="40FE70BD" w14:textId="77777777" w:rsidR="006552EB" w:rsidRPr="008D4533" w:rsidRDefault="006552EB" w:rsidP="006552EB">
      <w:pPr>
        <w:jc w:val="center"/>
        <w:rPr>
          <w:b/>
          <w:szCs w:val="24"/>
        </w:rPr>
      </w:pPr>
      <w:r w:rsidRPr="008D4533">
        <w:rPr>
          <w:b/>
          <w:szCs w:val="24"/>
        </w:rPr>
        <w:t>§ 3</w:t>
      </w:r>
    </w:p>
    <w:p w14:paraId="7C37DDFF" w14:textId="77777777" w:rsidR="006552EB" w:rsidRPr="008D4533" w:rsidRDefault="006552EB" w:rsidP="006552EB">
      <w:pPr>
        <w:jc w:val="center"/>
        <w:rPr>
          <w:b/>
          <w:szCs w:val="24"/>
        </w:rPr>
      </w:pPr>
      <w:r w:rsidRPr="008D4533">
        <w:rPr>
          <w:b/>
          <w:szCs w:val="24"/>
        </w:rPr>
        <w:t>[Sposób wykonania umowy w zakresie przetwarzania danych osobowych]</w:t>
      </w:r>
    </w:p>
    <w:p w14:paraId="064C6997"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C7B7356"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zobowiązuje się dołożyć należytej staranności przy przetwarzaniu powierzonych danych osobowych.</w:t>
      </w:r>
    </w:p>
    <w:p w14:paraId="67048DE5"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zobowiązuje się do nadania upoważnień do przetwarzania danych osobowych wszystkim osobom, które będą przetwarzały powierzone dane w celu realizacji niniejszej Umowy.</w:t>
      </w:r>
    </w:p>
    <w:p w14:paraId="34C47A5C"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7096F209"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będzie przetwarzał dane powierzone mu na podstawie Umowy przez czas niezbędny do osiągnięcia celu przetwarzania, lecz nie dłużej niż czas trwania Umowy. Po osiągnięciu celu Umowy, Podmiot przetwarzający, zależnie od decyzji Administratora, usuwa lub zwraca mu wszelkie dane osobowe oraz usuwa wszelkie ich istniejące kopie w terminie do 7 dni od dnia osiągnięcia celu Umowy.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przetwarzającemu przechowywanie danych osobowych.</w:t>
      </w:r>
    </w:p>
    <w:p w14:paraId="69D04292"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W miarę możliwości, Podmiot przetwarzający bezpłatnie pomaga Administratorowi w niezbędnym zakresie wywiązywać się z obowiązku odpowiadania na żądania osoby, której dane dotyczą oraz wywiązywania się z obowiązków określonych w art. 32-36 Rozporządzenia.</w:t>
      </w:r>
    </w:p>
    <w:p w14:paraId="7596CC41"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 wyniku dalszego podpowierzenia.</w:t>
      </w:r>
    </w:p>
    <w:p w14:paraId="3526C510"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 xml:space="preserve">Podmiot przetwarzający po stwierdzeniu naruszenia ochrony danych osobowych, w rozumieniu art. 4 pkt 12 Rozporządzenia, bez zbędnej zwłoki zgłasza je Administratorowi, jednakże nie później niż w ciągu 24 godzin od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w:t>
      </w:r>
      <w:r w:rsidRPr="008D4533">
        <w:rPr>
          <w:szCs w:val="24"/>
        </w:rPr>
        <w:lastRenderedPageBreak/>
        <w:t>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2B62BC93"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będzie prowadził rejestr wszystkich kategorii czynności przetwarzania dokonywanych w imieniu Administratora, zawierający co najmniej informacje, o których mowa w art. 30 ust. 2 Rozporządzenia.</w:t>
      </w:r>
    </w:p>
    <w:p w14:paraId="05E90B01"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będzie udostępniał rejestr wszystkich kategorii czynności przetwarzania na każde żądanie Administratora.</w:t>
      </w:r>
    </w:p>
    <w:p w14:paraId="5857D04C"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bezpłatnie zapewni Administratorowi uzasadnione wsparcie przy dokonaniu oceny skutków dla ochrony danych i uprzednich konsultacjach z organami 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3BDED085"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 xml:space="preserve">W okresie obowiązywania Umowy Podmiot przetwarzający będzie przetwarzał powierzone dane, w tym je przechowywał na terenie Europejskiego Obszaru Gospodarczego. </w:t>
      </w:r>
    </w:p>
    <w:p w14:paraId="6DF26125"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zapewni, aby powierzone mu dane były należycie odseparowane od danych osobowych pozostałych klientów Podmioty przetwarzającego.</w:t>
      </w:r>
    </w:p>
    <w:p w14:paraId="0685B8B0"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Podmiot przetwarzający jest zobowiązany do wdrożenia środków w celu ograniczenia dostępu do powierzonym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mającymi dostęp do powierzonych danych osobowych.</w:t>
      </w:r>
    </w:p>
    <w:p w14:paraId="530AEF4F"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Każda ze stron Umowy będzie wspierać drugą Stronę w zapewnieniu realizacji jej zobowiązań zgodnie z Rozporządzeniem oraz obowiązującym prawem w zakresie ochrony danych osobowych, biorąc pod uwagę charakter przetwarzania i informacje dostępne Stronie.</w:t>
      </w:r>
    </w:p>
    <w:p w14:paraId="658B8C74" w14:textId="77777777" w:rsidR="006552EB" w:rsidRPr="008D4533" w:rsidRDefault="006552EB" w:rsidP="006552EB">
      <w:pPr>
        <w:pStyle w:val="Akapitzlist"/>
        <w:widowControl/>
        <w:numPr>
          <w:ilvl w:val="0"/>
          <w:numId w:val="30"/>
        </w:numPr>
        <w:suppressAutoHyphens w:val="0"/>
        <w:ind w:left="426" w:hanging="426"/>
        <w:jc w:val="both"/>
        <w:rPr>
          <w:szCs w:val="24"/>
        </w:rPr>
      </w:pPr>
      <w:r w:rsidRPr="008D4533">
        <w:rPr>
          <w:szCs w:val="24"/>
        </w:rPr>
        <w:t>Strony będą przestrzegały wszelkich przepisów Rozporządzenia oraz obowiązującego prawa w zakresie ochrony danych osobowych nawet, jeżeli nie zostały wskazane w niniejszej Umowie.</w:t>
      </w:r>
    </w:p>
    <w:p w14:paraId="3598276A" w14:textId="77777777" w:rsidR="006552EB" w:rsidRPr="008D4533" w:rsidRDefault="006552EB" w:rsidP="006552EB">
      <w:pPr>
        <w:jc w:val="both"/>
        <w:rPr>
          <w:szCs w:val="24"/>
        </w:rPr>
      </w:pPr>
    </w:p>
    <w:p w14:paraId="292CEF37" w14:textId="77777777" w:rsidR="006552EB" w:rsidRPr="008D4533" w:rsidRDefault="006552EB" w:rsidP="006552EB">
      <w:pPr>
        <w:jc w:val="center"/>
        <w:rPr>
          <w:b/>
          <w:szCs w:val="24"/>
        </w:rPr>
      </w:pPr>
      <w:r w:rsidRPr="008D4533">
        <w:rPr>
          <w:b/>
          <w:szCs w:val="24"/>
        </w:rPr>
        <w:t>§ 4</w:t>
      </w:r>
    </w:p>
    <w:p w14:paraId="3BE1E56D" w14:textId="77777777" w:rsidR="006552EB" w:rsidRPr="008D4533" w:rsidRDefault="006552EB" w:rsidP="006552EB">
      <w:pPr>
        <w:jc w:val="center"/>
        <w:rPr>
          <w:b/>
          <w:szCs w:val="24"/>
        </w:rPr>
      </w:pPr>
      <w:r w:rsidRPr="008D4533">
        <w:rPr>
          <w:b/>
          <w:szCs w:val="24"/>
        </w:rPr>
        <w:t>[Prawo kontroli]</w:t>
      </w:r>
    </w:p>
    <w:p w14:paraId="642B5545" w14:textId="77777777" w:rsidR="006552EB" w:rsidRPr="008D4533" w:rsidRDefault="006552EB" w:rsidP="006552EB">
      <w:pPr>
        <w:pStyle w:val="Akapitzlist"/>
        <w:widowControl/>
        <w:numPr>
          <w:ilvl w:val="0"/>
          <w:numId w:val="31"/>
        </w:numPr>
        <w:suppressAutoHyphens w:val="0"/>
        <w:ind w:left="426" w:hanging="426"/>
        <w:jc w:val="both"/>
        <w:rPr>
          <w:szCs w:val="24"/>
        </w:rPr>
      </w:pPr>
      <w:r w:rsidRPr="008D4533">
        <w:rPr>
          <w:szCs w:val="24"/>
        </w:rPr>
        <w:t>Administrator danych zgodnie z art. 28 ust. 3 lit. h) Rozporządzenia ma prawo kontroli, czy środki zastosowane przez Podmiot przetwarzający przy przetwarzaniu i zabezpieczeniu powierzonych danych osobowych spełniają postanowienia Umowy.</w:t>
      </w:r>
    </w:p>
    <w:p w14:paraId="6D732DA0" w14:textId="77777777" w:rsidR="006552EB" w:rsidRPr="008D4533" w:rsidRDefault="006552EB" w:rsidP="006552EB">
      <w:pPr>
        <w:pStyle w:val="Akapitzlist"/>
        <w:widowControl/>
        <w:numPr>
          <w:ilvl w:val="0"/>
          <w:numId w:val="31"/>
        </w:numPr>
        <w:suppressAutoHyphens w:val="0"/>
        <w:ind w:left="426" w:hanging="426"/>
        <w:jc w:val="both"/>
        <w:rPr>
          <w:szCs w:val="24"/>
        </w:rPr>
      </w:pPr>
      <w:r w:rsidRPr="008D4533">
        <w:rPr>
          <w:szCs w:val="24"/>
        </w:rPr>
        <w:t>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podpowierzył przetwarzanie danych osobowych powierzonych przez Administratora.</w:t>
      </w:r>
    </w:p>
    <w:p w14:paraId="76AA5319" w14:textId="77777777" w:rsidR="006552EB" w:rsidRPr="008D4533" w:rsidRDefault="006552EB" w:rsidP="006552EB">
      <w:pPr>
        <w:pStyle w:val="Akapitzlist"/>
        <w:widowControl/>
        <w:numPr>
          <w:ilvl w:val="0"/>
          <w:numId w:val="31"/>
        </w:numPr>
        <w:suppressAutoHyphens w:val="0"/>
        <w:ind w:left="426" w:hanging="426"/>
        <w:jc w:val="both"/>
        <w:rPr>
          <w:szCs w:val="24"/>
        </w:rPr>
      </w:pPr>
      <w:r w:rsidRPr="008D4533">
        <w:rPr>
          <w:szCs w:val="24"/>
        </w:rPr>
        <w:lastRenderedPageBreak/>
        <w:t>Podmiot przetwarzający zobowiązuje się do usunięcia uchybień stwierdzonych podczas kontroli w terminie wskazanym przez Administratora danych nie dłuższym niż 14 dni.</w:t>
      </w:r>
    </w:p>
    <w:p w14:paraId="7F42EF92" w14:textId="77777777" w:rsidR="006552EB" w:rsidRPr="00B4266D" w:rsidRDefault="006552EB" w:rsidP="006552EB">
      <w:pPr>
        <w:pStyle w:val="Akapitzlist"/>
        <w:widowControl/>
        <w:numPr>
          <w:ilvl w:val="0"/>
          <w:numId w:val="31"/>
        </w:numPr>
        <w:suppressAutoHyphens w:val="0"/>
        <w:ind w:left="426" w:hanging="426"/>
        <w:jc w:val="both"/>
        <w:rPr>
          <w:szCs w:val="24"/>
        </w:rPr>
      </w:pPr>
      <w:r w:rsidRPr="008D4533">
        <w:rPr>
          <w:szCs w:val="24"/>
        </w:rPr>
        <w:t>Podmiot przetwarzający udostępnia Administratorowi wszelkie informacje niezbędne do wykazania spełnienia obowiązków określonych w art. 28 Rozporządzenia.</w:t>
      </w:r>
    </w:p>
    <w:p w14:paraId="45EDC03B" w14:textId="77777777" w:rsidR="006552EB" w:rsidRPr="008D4533" w:rsidRDefault="006552EB" w:rsidP="006552EB">
      <w:pPr>
        <w:jc w:val="both"/>
        <w:rPr>
          <w:szCs w:val="24"/>
        </w:rPr>
      </w:pPr>
    </w:p>
    <w:p w14:paraId="4CF46B94" w14:textId="77777777" w:rsidR="006552EB" w:rsidRPr="008D4533" w:rsidRDefault="006552EB" w:rsidP="006552EB">
      <w:pPr>
        <w:jc w:val="center"/>
        <w:rPr>
          <w:b/>
          <w:szCs w:val="24"/>
        </w:rPr>
      </w:pPr>
      <w:r w:rsidRPr="008D4533">
        <w:rPr>
          <w:b/>
          <w:szCs w:val="24"/>
        </w:rPr>
        <w:t>§ 5</w:t>
      </w:r>
    </w:p>
    <w:p w14:paraId="57CFE5EE" w14:textId="77777777" w:rsidR="006552EB" w:rsidRPr="008D4533" w:rsidRDefault="006552EB" w:rsidP="006552EB">
      <w:pPr>
        <w:jc w:val="center"/>
        <w:rPr>
          <w:b/>
          <w:szCs w:val="24"/>
        </w:rPr>
      </w:pPr>
      <w:r w:rsidRPr="008D4533">
        <w:rPr>
          <w:b/>
          <w:szCs w:val="24"/>
        </w:rPr>
        <w:t>[Podpowierzenie]</w:t>
      </w:r>
    </w:p>
    <w:p w14:paraId="5DB4BB25" w14:textId="77777777" w:rsidR="006552EB" w:rsidRPr="008D4533" w:rsidRDefault="006552EB" w:rsidP="006552EB">
      <w:pPr>
        <w:pStyle w:val="Akapitzlist"/>
        <w:widowControl/>
        <w:numPr>
          <w:ilvl w:val="0"/>
          <w:numId w:val="32"/>
        </w:numPr>
        <w:suppressAutoHyphens w:val="0"/>
        <w:ind w:left="426" w:hanging="426"/>
        <w:jc w:val="both"/>
        <w:rPr>
          <w:szCs w:val="24"/>
        </w:rPr>
      </w:pPr>
      <w:r w:rsidRPr="008D4533">
        <w:rPr>
          <w:szCs w:val="24"/>
        </w:rPr>
        <w:t>Podmiot przetwarzający może powierzyć dane osobowe objęte niniejszą Umową do dalszego przetwarzania podwykonawcom jedynie w celu wykonania Umowy po uzyskaniu uprzedniej pisemnej zgody Administratora danych.</w:t>
      </w:r>
    </w:p>
    <w:p w14:paraId="797C528E" w14:textId="77777777" w:rsidR="006552EB" w:rsidRPr="008D4533" w:rsidRDefault="006552EB" w:rsidP="006552EB">
      <w:pPr>
        <w:pStyle w:val="Akapitzlist"/>
        <w:widowControl/>
        <w:numPr>
          <w:ilvl w:val="0"/>
          <w:numId w:val="32"/>
        </w:numPr>
        <w:suppressAutoHyphens w:val="0"/>
        <w:ind w:left="426" w:hanging="426"/>
        <w:jc w:val="both"/>
        <w:rPr>
          <w:szCs w:val="24"/>
        </w:rPr>
      </w:pPr>
      <w:r w:rsidRPr="008D4533">
        <w:rPr>
          <w:szCs w:val="24"/>
        </w:rPr>
        <w:t>Podmiot przetwarzający przy zawarciu umowy dalszego powierzenia danych osobowych zastosuje w umowie powierzenia zapisy nie mniej restrykcyjne niż zapisy niniejszej Umowy.</w:t>
      </w:r>
    </w:p>
    <w:p w14:paraId="317802CE" w14:textId="77777777" w:rsidR="006552EB" w:rsidRPr="008D4533" w:rsidRDefault="006552EB" w:rsidP="006552EB">
      <w:pPr>
        <w:pStyle w:val="Akapitzlist"/>
        <w:widowControl/>
        <w:numPr>
          <w:ilvl w:val="0"/>
          <w:numId w:val="32"/>
        </w:numPr>
        <w:suppressAutoHyphens w:val="0"/>
        <w:ind w:left="426" w:hanging="426"/>
        <w:jc w:val="both"/>
        <w:rPr>
          <w:szCs w:val="24"/>
        </w:rPr>
      </w:pPr>
      <w:r w:rsidRPr="008D4533">
        <w:rPr>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4105DFE" w14:textId="77777777" w:rsidR="006552EB" w:rsidRPr="008D4533" w:rsidRDefault="006552EB" w:rsidP="006552EB">
      <w:pPr>
        <w:pStyle w:val="Akapitzlist"/>
        <w:widowControl/>
        <w:numPr>
          <w:ilvl w:val="0"/>
          <w:numId w:val="32"/>
        </w:numPr>
        <w:suppressAutoHyphens w:val="0"/>
        <w:ind w:left="426" w:hanging="426"/>
        <w:jc w:val="both"/>
        <w:rPr>
          <w:szCs w:val="24"/>
        </w:rPr>
      </w:pPr>
      <w:r w:rsidRPr="008D4533">
        <w:rPr>
          <w:szCs w:val="24"/>
        </w:rPr>
        <w:t>Podwykonawca, o którym mowa w § 5 ust. 1 Umowy winien spełniać te same gwarancje i obowiązki, jakie zostały nałożone na Podmiot przetwarzający w niniejszej Umowie.</w:t>
      </w:r>
    </w:p>
    <w:p w14:paraId="62F2CC36" w14:textId="77777777" w:rsidR="006552EB" w:rsidRPr="008D4533" w:rsidRDefault="006552EB" w:rsidP="006552EB">
      <w:pPr>
        <w:pStyle w:val="Akapitzlist"/>
        <w:widowControl/>
        <w:numPr>
          <w:ilvl w:val="0"/>
          <w:numId w:val="32"/>
        </w:numPr>
        <w:suppressAutoHyphens w:val="0"/>
        <w:ind w:left="426" w:hanging="426"/>
        <w:jc w:val="both"/>
        <w:rPr>
          <w:szCs w:val="24"/>
        </w:rPr>
      </w:pPr>
      <w:r w:rsidRPr="008D4533">
        <w:rPr>
          <w:szCs w:val="24"/>
        </w:rPr>
        <w:t>Podmiot przetwarzający ponosi pełną odpowiedzialność wobec Administratora za niewywiązanie się ze spoczywających na podwykonawcy obowiązków ochrony danych.</w:t>
      </w:r>
    </w:p>
    <w:p w14:paraId="179125E3" w14:textId="77777777" w:rsidR="006552EB" w:rsidRPr="008D4533" w:rsidRDefault="006552EB" w:rsidP="006552EB">
      <w:pPr>
        <w:pStyle w:val="Akapitzlist"/>
        <w:widowControl/>
        <w:numPr>
          <w:ilvl w:val="0"/>
          <w:numId w:val="32"/>
        </w:numPr>
        <w:suppressAutoHyphens w:val="0"/>
        <w:ind w:left="426" w:hanging="426"/>
        <w:jc w:val="both"/>
        <w:rPr>
          <w:szCs w:val="24"/>
        </w:rPr>
      </w:pPr>
      <w:r w:rsidRPr="008D4533">
        <w:rPr>
          <w:szCs w:val="24"/>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36672904" w14:textId="77777777" w:rsidR="006552EB" w:rsidRPr="008D4533" w:rsidRDefault="006552EB" w:rsidP="006552EB">
      <w:pPr>
        <w:jc w:val="both"/>
        <w:rPr>
          <w:szCs w:val="24"/>
        </w:rPr>
      </w:pPr>
    </w:p>
    <w:p w14:paraId="2E9D5718" w14:textId="77777777" w:rsidR="006552EB" w:rsidRPr="008D4533" w:rsidRDefault="006552EB" w:rsidP="006552EB">
      <w:pPr>
        <w:jc w:val="center"/>
        <w:rPr>
          <w:b/>
          <w:szCs w:val="24"/>
        </w:rPr>
      </w:pPr>
      <w:r w:rsidRPr="008D4533">
        <w:rPr>
          <w:b/>
          <w:szCs w:val="24"/>
        </w:rPr>
        <w:t>§ 6</w:t>
      </w:r>
    </w:p>
    <w:p w14:paraId="652308FC" w14:textId="77777777" w:rsidR="006552EB" w:rsidRPr="008D4533" w:rsidRDefault="006552EB" w:rsidP="006552EB">
      <w:pPr>
        <w:jc w:val="center"/>
        <w:rPr>
          <w:b/>
          <w:szCs w:val="24"/>
        </w:rPr>
      </w:pPr>
      <w:r w:rsidRPr="008D4533">
        <w:rPr>
          <w:b/>
          <w:szCs w:val="24"/>
        </w:rPr>
        <w:t>[Odpowiedzialność Podmiotu przetwarzającego]</w:t>
      </w:r>
    </w:p>
    <w:p w14:paraId="0C1CA083" w14:textId="77777777" w:rsidR="006552EB" w:rsidRPr="008D4533" w:rsidRDefault="006552EB" w:rsidP="006552EB">
      <w:pPr>
        <w:pStyle w:val="Akapitzlist"/>
        <w:widowControl/>
        <w:numPr>
          <w:ilvl w:val="0"/>
          <w:numId w:val="33"/>
        </w:numPr>
        <w:suppressAutoHyphens w:val="0"/>
        <w:ind w:left="426" w:hanging="426"/>
        <w:jc w:val="both"/>
        <w:rPr>
          <w:szCs w:val="24"/>
        </w:rPr>
      </w:pPr>
      <w:r w:rsidRPr="008D4533">
        <w:rPr>
          <w:szCs w:val="24"/>
        </w:rPr>
        <w:t>Podmiot przetwarzający jest odpowiedzialny za udostępnienie lub wykorzystanie danych osobowych niezgodnie z treścią Umowy, a w szczególności za udostępnienie powierzonych do przetwarzania danych osobowych osobom nieupoważnionym.</w:t>
      </w:r>
    </w:p>
    <w:p w14:paraId="414689D2" w14:textId="77777777" w:rsidR="006552EB" w:rsidRPr="008D4533" w:rsidRDefault="006552EB" w:rsidP="006552EB">
      <w:pPr>
        <w:pStyle w:val="Akapitzlist"/>
        <w:widowControl/>
        <w:numPr>
          <w:ilvl w:val="0"/>
          <w:numId w:val="33"/>
        </w:numPr>
        <w:suppressAutoHyphens w:val="0"/>
        <w:ind w:left="426" w:hanging="426"/>
        <w:jc w:val="both"/>
        <w:rPr>
          <w:szCs w:val="24"/>
        </w:rPr>
      </w:pPr>
      <w:r w:rsidRPr="008D4533">
        <w:rPr>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4A221B06" w14:textId="77777777" w:rsidR="006552EB" w:rsidRPr="008D4533" w:rsidRDefault="006552EB" w:rsidP="006552EB">
      <w:pPr>
        <w:pStyle w:val="Akapitzlist"/>
        <w:widowControl/>
        <w:numPr>
          <w:ilvl w:val="0"/>
          <w:numId w:val="33"/>
        </w:numPr>
        <w:suppressAutoHyphens w:val="0"/>
        <w:ind w:left="426" w:hanging="426"/>
        <w:jc w:val="both"/>
        <w:rPr>
          <w:szCs w:val="24"/>
        </w:rPr>
      </w:pPr>
      <w:r w:rsidRPr="008D4533">
        <w:rPr>
          <w:szCs w:val="24"/>
        </w:rPr>
        <w:t>Podmiot przetwarzający będzie odpowiedzialny za wszelkie szkody powstałe za sprawą przetwarzania realizowanego przez Podmiot przetwarzający.</w:t>
      </w:r>
    </w:p>
    <w:p w14:paraId="197397F0" w14:textId="77777777" w:rsidR="006552EB" w:rsidRDefault="006552EB" w:rsidP="006552EB">
      <w:pPr>
        <w:pStyle w:val="Akapitzlist"/>
        <w:widowControl/>
        <w:numPr>
          <w:ilvl w:val="0"/>
          <w:numId w:val="33"/>
        </w:numPr>
        <w:suppressAutoHyphens w:val="0"/>
        <w:ind w:left="426" w:hanging="426"/>
        <w:jc w:val="both"/>
        <w:rPr>
          <w:szCs w:val="24"/>
        </w:rPr>
      </w:pPr>
      <w:r w:rsidRPr="008D4533">
        <w:rPr>
          <w:szCs w:val="24"/>
        </w:rPr>
        <w:t>W celu uniknięcia wątpliwości jakiekolwiek ograniczenie odpowiedzialności nie będzie miało zastosowania do przetwarzania danych osobowych przez Podmiot przetwarzający w imieniu Administratora.</w:t>
      </w:r>
    </w:p>
    <w:p w14:paraId="0298951A" w14:textId="77777777" w:rsidR="006552EB" w:rsidRDefault="006552EB" w:rsidP="006552EB">
      <w:pPr>
        <w:widowControl/>
        <w:suppressAutoHyphens w:val="0"/>
        <w:jc w:val="both"/>
        <w:rPr>
          <w:szCs w:val="24"/>
        </w:rPr>
      </w:pPr>
    </w:p>
    <w:p w14:paraId="329CC1CA" w14:textId="77777777" w:rsidR="006552EB" w:rsidRPr="00ED6855" w:rsidRDefault="006552EB" w:rsidP="006552EB">
      <w:pPr>
        <w:widowControl/>
        <w:suppressAutoHyphens w:val="0"/>
        <w:jc w:val="both"/>
        <w:rPr>
          <w:szCs w:val="24"/>
        </w:rPr>
      </w:pPr>
    </w:p>
    <w:p w14:paraId="42C336D4" w14:textId="77777777" w:rsidR="006552EB" w:rsidRPr="008D4533" w:rsidRDefault="006552EB" w:rsidP="006552EB">
      <w:pPr>
        <w:rPr>
          <w:b/>
          <w:szCs w:val="24"/>
        </w:rPr>
      </w:pPr>
    </w:p>
    <w:p w14:paraId="561B48B1" w14:textId="77777777" w:rsidR="006552EB" w:rsidRPr="008D4533" w:rsidRDefault="006552EB" w:rsidP="006552EB">
      <w:pPr>
        <w:jc w:val="center"/>
        <w:rPr>
          <w:b/>
          <w:szCs w:val="24"/>
        </w:rPr>
      </w:pPr>
      <w:r w:rsidRPr="008D4533">
        <w:rPr>
          <w:b/>
          <w:szCs w:val="24"/>
        </w:rPr>
        <w:t>§ 7</w:t>
      </w:r>
    </w:p>
    <w:p w14:paraId="6FC09ACB" w14:textId="77777777" w:rsidR="006552EB" w:rsidRPr="008D4533" w:rsidRDefault="006552EB" w:rsidP="006552EB">
      <w:pPr>
        <w:jc w:val="center"/>
        <w:rPr>
          <w:b/>
          <w:szCs w:val="24"/>
        </w:rPr>
      </w:pPr>
      <w:r w:rsidRPr="008D4533">
        <w:rPr>
          <w:b/>
          <w:szCs w:val="24"/>
        </w:rPr>
        <w:t>[Czas obowiązywania umowy]</w:t>
      </w:r>
    </w:p>
    <w:p w14:paraId="4AFF5E8C" w14:textId="7090D7D0" w:rsidR="006552EB" w:rsidRPr="008D4533" w:rsidRDefault="006552EB" w:rsidP="006552EB">
      <w:pPr>
        <w:ind w:left="426" w:hanging="426"/>
        <w:jc w:val="both"/>
        <w:rPr>
          <w:szCs w:val="24"/>
        </w:rPr>
      </w:pPr>
      <w:r w:rsidRPr="008D4533">
        <w:rPr>
          <w:szCs w:val="24"/>
        </w:rPr>
        <w:t>1.</w:t>
      </w:r>
      <w:r w:rsidRPr="008D4533">
        <w:rPr>
          <w:szCs w:val="24"/>
        </w:rPr>
        <w:tab/>
        <w:t xml:space="preserve">Niniejsza Umowa obowiązuje od </w:t>
      </w:r>
      <w:r>
        <w:rPr>
          <w:szCs w:val="24"/>
        </w:rPr>
        <w:t>01.01.202</w:t>
      </w:r>
      <w:r w:rsidR="00AC3E0C">
        <w:rPr>
          <w:szCs w:val="24"/>
        </w:rPr>
        <w:t>4</w:t>
      </w:r>
      <w:r w:rsidRPr="008D4533">
        <w:rPr>
          <w:szCs w:val="24"/>
        </w:rPr>
        <w:t xml:space="preserve"> r. na czas określony w umowie wskazanej w § 2 ust. 4 niniejszej Umowy i wygasa automatycznie z chwilą rozwiązania lub wygaśnięcia tej umowy.</w:t>
      </w:r>
    </w:p>
    <w:p w14:paraId="41DB03FD" w14:textId="77777777" w:rsidR="006552EB" w:rsidRDefault="006552EB" w:rsidP="006552EB">
      <w:pPr>
        <w:rPr>
          <w:b/>
          <w:szCs w:val="24"/>
        </w:rPr>
      </w:pPr>
    </w:p>
    <w:p w14:paraId="0A34E6AB" w14:textId="77777777" w:rsidR="006552EB" w:rsidRPr="008D4533" w:rsidRDefault="006552EB" w:rsidP="006552EB">
      <w:pPr>
        <w:jc w:val="center"/>
        <w:rPr>
          <w:b/>
          <w:szCs w:val="24"/>
        </w:rPr>
      </w:pPr>
      <w:r w:rsidRPr="008D4533">
        <w:rPr>
          <w:b/>
          <w:szCs w:val="24"/>
        </w:rPr>
        <w:t>§8</w:t>
      </w:r>
    </w:p>
    <w:p w14:paraId="2A81D4DC" w14:textId="77777777" w:rsidR="006552EB" w:rsidRPr="008D4533" w:rsidRDefault="006552EB" w:rsidP="006552EB">
      <w:pPr>
        <w:jc w:val="center"/>
        <w:rPr>
          <w:b/>
          <w:szCs w:val="24"/>
        </w:rPr>
      </w:pPr>
      <w:r w:rsidRPr="008D4533">
        <w:rPr>
          <w:b/>
          <w:szCs w:val="24"/>
        </w:rPr>
        <w:t>[Rozwiązanie umowy]</w:t>
      </w:r>
    </w:p>
    <w:p w14:paraId="51CFD23D" w14:textId="77777777" w:rsidR="006552EB" w:rsidRPr="008D4533" w:rsidRDefault="006552EB" w:rsidP="006552EB">
      <w:pPr>
        <w:pStyle w:val="Akapitzlist"/>
        <w:widowControl/>
        <w:numPr>
          <w:ilvl w:val="0"/>
          <w:numId w:val="34"/>
        </w:numPr>
        <w:suppressAutoHyphens w:val="0"/>
        <w:ind w:left="426" w:hanging="426"/>
        <w:jc w:val="both"/>
        <w:rPr>
          <w:szCs w:val="24"/>
        </w:rPr>
      </w:pPr>
      <w:r w:rsidRPr="008D4533">
        <w:rPr>
          <w:szCs w:val="24"/>
        </w:rPr>
        <w:t>Administrator danych może rozwiązać niniejszą Umowę ze skutkiem natychmiastowym, gdy Podmiot przetwarzający:</w:t>
      </w:r>
    </w:p>
    <w:p w14:paraId="2CC15197" w14:textId="77777777" w:rsidR="006552EB" w:rsidRPr="008D4533" w:rsidRDefault="006552EB" w:rsidP="006552EB">
      <w:pPr>
        <w:pStyle w:val="Akapitzlist"/>
        <w:widowControl/>
        <w:numPr>
          <w:ilvl w:val="0"/>
          <w:numId w:val="35"/>
        </w:numPr>
        <w:suppressAutoHyphens w:val="0"/>
        <w:ind w:left="851" w:hanging="425"/>
        <w:jc w:val="both"/>
        <w:rPr>
          <w:szCs w:val="24"/>
        </w:rPr>
      </w:pPr>
      <w:r w:rsidRPr="008D4533">
        <w:rPr>
          <w:szCs w:val="24"/>
        </w:rPr>
        <w:t>pomimo zobowiązania go do usunięcia uchybień stwierdzonych podczas kontroli nie usunie ich w wyznaczonym terminie;</w:t>
      </w:r>
    </w:p>
    <w:p w14:paraId="0F63E91F" w14:textId="77777777" w:rsidR="006552EB" w:rsidRPr="008D4533" w:rsidRDefault="006552EB" w:rsidP="006552EB">
      <w:pPr>
        <w:pStyle w:val="Akapitzlist"/>
        <w:widowControl/>
        <w:numPr>
          <w:ilvl w:val="0"/>
          <w:numId w:val="35"/>
        </w:numPr>
        <w:suppressAutoHyphens w:val="0"/>
        <w:ind w:left="851" w:hanging="425"/>
        <w:jc w:val="both"/>
        <w:rPr>
          <w:szCs w:val="24"/>
        </w:rPr>
      </w:pPr>
      <w:r w:rsidRPr="008D4533">
        <w:rPr>
          <w:szCs w:val="24"/>
        </w:rPr>
        <w:t>przetwarza dane osobowe w sposób niezgodny z Umową;</w:t>
      </w:r>
    </w:p>
    <w:p w14:paraId="06F306E2" w14:textId="77777777" w:rsidR="006552EB" w:rsidRPr="008D4533" w:rsidRDefault="006552EB" w:rsidP="006552EB">
      <w:pPr>
        <w:pStyle w:val="Akapitzlist"/>
        <w:widowControl/>
        <w:numPr>
          <w:ilvl w:val="0"/>
          <w:numId w:val="35"/>
        </w:numPr>
        <w:suppressAutoHyphens w:val="0"/>
        <w:ind w:left="851" w:hanging="425"/>
        <w:jc w:val="both"/>
        <w:rPr>
          <w:szCs w:val="24"/>
        </w:rPr>
      </w:pPr>
      <w:r w:rsidRPr="008D4533">
        <w:rPr>
          <w:szCs w:val="24"/>
        </w:rPr>
        <w:t>powierzył przetwarzanie danych osobowych innemu podmiotowi bez zgody Administratora danych.</w:t>
      </w:r>
    </w:p>
    <w:p w14:paraId="345BBD8E" w14:textId="77777777" w:rsidR="006552EB" w:rsidRPr="008D4533" w:rsidRDefault="006552EB" w:rsidP="006552EB">
      <w:pPr>
        <w:jc w:val="center"/>
        <w:rPr>
          <w:b/>
          <w:szCs w:val="24"/>
        </w:rPr>
      </w:pPr>
      <w:r w:rsidRPr="008D4533">
        <w:rPr>
          <w:b/>
          <w:szCs w:val="24"/>
        </w:rPr>
        <w:t>§9</w:t>
      </w:r>
    </w:p>
    <w:p w14:paraId="3E83C5EE" w14:textId="77777777" w:rsidR="006552EB" w:rsidRPr="008D4533" w:rsidRDefault="006552EB" w:rsidP="006552EB">
      <w:pPr>
        <w:jc w:val="center"/>
        <w:rPr>
          <w:b/>
          <w:szCs w:val="24"/>
        </w:rPr>
      </w:pPr>
      <w:r w:rsidRPr="008D4533">
        <w:rPr>
          <w:b/>
          <w:szCs w:val="24"/>
        </w:rPr>
        <w:t>[Zasady zachowania poufności]</w:t>
      </w:r>
    </w:p>
    <w:p w14:paraId="604D1107" w14:textId="77777777" w:rsidR="006552EB" w:rsidRPr="008D4533" w:rsidRDefault="006552EB" w:rsidP="006552EB">
      <w:pPr>
        <w:pStyle w:val="Akapitzlist"/>
        <w:widowControl/>
        <w:numPr>
          <w:ilvl w:val="0"/>
          <w:numId w:val="36"/>
        </w:numPr>
        <w:suppressAutoHyphens w:val="0"/>
        <w:ind w:left="426" w:hanging="426"/>
        <w:jc w:val="both"/>
        <w:rPr>
          <w:szCs w:val="24"/>
        </w:rPr>
      </w:pPr>
      <w:r w:rsidRPr="008D4533">
        <w:rPr>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7932405" w14:textId="77777777" w:rsidR="006552EB" w:rsidRPr="008D4533" w:rsidRDefault="006552EB" w:rsidP="006552EB">
      <w:pPr>
        <w:pStyle w:val="Akapitzlist"/>
        <w:widowControl/>
        <w:numPr>
          <w:ilvl w:val="0"/>
          <w:numId w:val="36"/>
        </w:numPr>
        <w:suppressAutoHyphens w:val="0"/>
        <w:ind w:left="426" w:hanging="426"/>
        <w:jc w:val="both"/>
        <w:rPr>
          <w:szCs w:val="24"/>
        </w:rPr>
      </w:pPr>
      <w:r w:rsidRPr="008D4533">
        <w:rPr>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2D98B90" w14:textId="77777777" w:rsidR="006552EB" w:rsidRPr="008D4533" w:rsidRDefault="006552EB" w:rsidP="006552EB">
      <w:pPr>
        <w:pStyle w:val="Akapitzlist"/>
        <w:widowControl/>
        <w:numPr>
          <w:ilvl w:val="0"/>
          <w:numId w:val="36"/>
        </w:numPr>
        <w:suppressAutoHyphens w:val="0"/>
        <w:ind w:left="426" w:hanging="426"/>
        <w:jc w:val="both"/>
        <w:rPr>
          <w:szCs w:val="24"/>
        </w:rPr>
      </w:pPr>
      <w:r w:rsidRPr="008D4533">
        <w:rPr>
          <w:szCs w:val="24"/>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ECBF28B" w14:textId="77777777" w:rsidR="006552EB" w:rsidRPr="008D4533" w:rsidRDefault="006552EB" w:rsidP="006552EB">
      <w:pPr>
        <w:jc w:val="both"/>
        <w:rPr>
          <w:szCs w:val="24"/>
        </w:rPr>
      </w:pPr>
    </w:p>
    <w:p w14:paraId="5124B987" w14:textId="77777777" w:rsidR="006552EB" w:rsidRPr="008D4533" w:rsidRDefault="006552EB" w:rsidP="006552EB">
      <w:pPr>
        <w:jc w:val="center"/>
        <w:rPr>
          <w:b/>
          <w:szCs w:val="24"/>
        </w:rPr>
      </w:pPr>
      <w:r w:rsidRPr="008D4533">
        <w:rPr>
          <w:b/>
          <w:szCs w:val="24"/>
        </w:rPr>
        <w:t>§10</w:t>
      </w:r>
    </w:p>
    <w:p w14:paraId="08EE53A0" w14:textId="77777777" w:rsidR="006552EB" w:rsidRPr="008D4533" w:rsidRDefault="006552EB" w:rsidP="006552EB">
      <w:pPr>
        <w:jc w:val="center"/>
        <w:rPr>
          <w:b/>
          <w:szCs w:val="24"/>
        </w:rPr>
      </w:pPr>
      <w:r w:rsidRPr="008D4533">
        <w:rPr>
          <w:b/>
          <w:szCs w:val="24"/>
        </w:rPr>
        <w:t>[Postanowienia końcowe]</w:t>
      </w:r>
    </w:p>
    <w:p w14:paraId="3A0AE3F6" w14:textId="77777777" w:rsidR="006552EB" w:rsidRPr="008D4533" w:rsidRDefault="006552EB" w:rsidP="006552EB">
      <w:pPr>
        <w:pStyle w:val="Akapitzlist"/>
        <w:widowControl/>
        <w:numPr>
          <w:ilvl w:val="0"/>
          <w:numId w:val="37"/>
        </w:numPr>
        <w:suppressAutoHyphens w:val="0"/>
        <w:ind w:left="426" w:hanging="426"/>
        <w:jc w:val="both"/>
        <w:rPr>
          <w:szCs w:val="24"/>
        </w:rPr>
      </w:pPr>
      <w:r w:rsidRPr="008D4533">
        <w:rPr>
          <w:szCs w:val="24"/>
        </w:rPr>
        <w:t>Umowa została sporządzona w dwóch jednobrzmiących egzemplarzach dla każdej ze Stron.</w:t>
      </w:r>
    </w:p>
    <w:p w14:paraId="4ED82F1B" w14:textId="77777777" w:rsidR="006552EB" w:rsidRPr="008D4533" w:rsidRDefault="006552EB" w:rsidP="006552EB">
      <w:pPr>
        <w:pStyle w:val="Akapitzlist"/>
        <w:widowControl/>
        <w:numPr>
          <w:ilvl w:val="0"/>
          <w:numId w:val="37"/>
        </w:numPr>
        <w:suppressAutoHyphens w:val="0"/>
        <w:ind w:left="426" w:hanging="426"/>
        <w:jc w:val="both"/>
        <w:rPr>
          <w:szCs w:val="24"/>
        </w:rPr>
      </w:pPr>
      <w:r w:rsidRPr="008D4533">
        <w:rPr>
          <w:szCs w:val="24"/>
        </w:rPr>
        <w:t>W sprawach nieuregulowanych zastosowanie będą miały przepisy Kodeksu cywilnego oraz Rozporządzenia.</w:t>
      </w:r>
    </w:p>
    <w:p w14:paraId="5693F75F" w14:textId="77777777" w:rsidR="006552EB" w:rsidRPr="008D4533" w:rsidRDefault="006552EB" w:rsidP="006552EB">
      <w:pPr>
        <w:pStyle w:val="Akapitzlist"/>
        <w:widowControl/>
        <w:numPr>
          <w:ilvl w:val="0"/>
          <w:numId w:val="37"/>
        </w:numPr>
        <w:suppressAutoHyphens w:val="0"/>
        <w:ind w:left="426" w:hanging="426"/>
        <w:jc w:val="both"/>
        <w:rPr>
          <w:szCs w:val="24"/>
        </w:rPr>
      </w:pPr>
      <w:r w:rsidRPr="008D4533">
        <w:rPr>
          <w:szCs w:val="24"/>
        </w:rPr>
        <w:t>Sądem właściwym dla rozpatrzenia sporów wynikających z niniejszej umowy będzie sąd właściwy Administratora danych.</w:t>
      </w:r>
    </w:p>
    <w:p w14:paraId="0585EC2E" w14:textId="77777777" w:rsidR="006552EB" w:rsidRPr="008D4533" w:rsidRDefault="006552EB" w:rsidP="006552EB">
      <w:pPr>
        <w:jc w:val="both"/>
        <w:rPr>
          <w:szCs w:val="24"/>
        </w:rPr>
      </w:pPr>
    </w:p>
    <w:p w14:paraId="7DC24D11" w14:textId="77777777" w:rsidR="006552EB" w:rsidRPr="008D4533" w:rsidRDefault="006552EB" w:rsidP="006552EB">
      <w:pPr>
        <w:jc w:val="both"/>
        <w:rPr>
          <w:szCs w:val="24"/>
        </w:rPr>
      </w:pPr>
    </w:p>
    <w:p w14:paraId="22137366" w14:textId="77777777" w:rsidR="006552EB" w:rsidRPr="008D4533" w:rsidRDefault="006552EB" w:rsidP="006552EB">
      <w:pPr>
        <w:jc w:val="both"/>
        <w:rPr>
          <w:szCs w:val="24"/>
        </w:rPr>
      </w:pPr>
    </w:p>
    <w:p w14:paraId="5F3ECB06" w14:textId="77777777" w:rsidR="006552EB" w:rsidRPr="00526CDD" w:rsidRDefault="006552EB" w:rsidP="006552EB">
      <w:pPr>
        <w:jc w:val="both"/>
        <w:rPr>
          <w:szCs w:val="24"/>
        </w:rPr>
      </w:pPr>
    </w:p>
    <w:tbl>
      <w:tblPr>
        <w:tblW w:w="0" w:type="auto"/>
        <w:tblLook w:val="04A0" w:firstRow="1" w:lastRow="0" w:firstColumn="1" w:lastColumn="0" w:noHBand="0" w:noVBand="1"/>
      </w:tblPr>
      <w:tblGrid>
        <w:gridCol w:w="4509"/>
        <w:gridCol w:w="4510"/>
      </w:tblGrid>
      <w:tr w:rsidR="006552EB" w:rsidRPr="00526CDD" w14:paraId="0E10A189" w14:textId="77777777" w:rsidTr="00C610C9">
        <w:tc>
          <w:tcPr>
            <w:tcW w:w="4509" w:type="dxa"/>
            <w:shd w:val="clear" w:color="auto" w:fill="auto"/>
          </w:tcPr>
          <w:p w14:paraId="06FF7D26" w14:textId="77777777" w:rsidR="006552EB" w:rsidRPr="00526CDD" w:rsidRDefault="006552EB" w:rsidP="00C610C9">
            <w:pPr>
              <w:jc w:val="center"/>
              <w:rPr>
                <w:rFonts w:eastAsia="Courier New"/>
                <w:szCs w:val="24"/>
              </w:rPr>
            </w:pPr>
            <w:r w:rsidRPr="00526CDD">
              <w:rPr>
                <w:rFonts w:eastAsia="Courier New"/>
                <w:szCs w:val="24"/>
              </w:rPr>
              <w:t>.............................................................</w:t>
            </w:r>
          </w:p>
        </w:tc>
        <w:tc>
          <w:tcPr>
            <w:tcW w:w="4510" w:type="dxa"/>
            <w:shd w:val="clear" w:color="auto" w:fill="auto"/>
          </w:tcPr>
          <w:p w14:paraId="1270D7B9" w14:textId="77777777" w:rsidR="006552EB" w:rsidRPr="00526CDD" w:rsidRDefault="006552EB" w:rsidP="00C610C9">
            <w:pPr>
              <w:jc w:val="center"/>
              <w:rPr>
                <w:rFonts w:eastAsia="Courier New"/>
                <w:szCs w:val="24"/>
              </w:rPr>
            </w:pPr>
            <w:r w:rsidRPr="00526CDD">
              <w:rPr>
                <w:rFonts w:eastAsia="Courier New"/>
                <w:szCs w:val="24"/>
              </w:rPr>
              <w:t>.............................................................</w:t>
            </w:r>
          </w:p>
        </w:tc>
      </w:tr>
      <w:tr w:rsidR="006552EB" w:rsidRPr="00526CDD" w14:paraId="0195AFFA" w14:textId="77777777" w:rsidTr="00C610C9">
        <w:tc>
          <w:tcPr>
            <w:tcW w:w="4509" w:type="dxa"/>
            <w:shd w:val="clear" w:color="auto" w:fill="auto"/>
          </w:tcPr>
          <w:p w14:paraId="2F11C9A1" w14:textId="77777777" w:rsidR="006552EB" w:rsidRPr="00526CDD" w:rsidRDefault="006552EB" w:rsidP="00C610C9">
            <w:pPr>
              <w:jc w:val="center"/>
              <w:rPr>
                <w:rFonts w:eastAsia="Courier New"/>
                <w:i/>
                <w:szCs w:val="24"/>
              </w:rPr>
            </w:pPr>
            <w:r w:rsidRPr="00526CDD">
              <w:rPr>
                <w:rFonts w:eastAsia="Courier New"/>
                <w:i/>
                <w:szCs w:val="24"/>
              </w:rPr>
              <w:t>(w imieniu Administratora)</w:t>
            </w:r>
          </w:p>
        </w:tc>
        <w:tc>
          <w:tcPr>
            <w:tcW w:w="4510" w:type="dxa"/>
            <w:shd w:val="clear" w:color="auto" w:fill="auto"/>
          </w:tcPr>
          <w:p w14:paraId="5870FC8E" w14:textId="77777777" w:rsidR="006552EB" w:rsidRPr="00526CDD" w:rsidRDefault="006552EB" w:rsidP="00C610C9">
            <w:pPr>
              <w:jc w:val="center"/>
              <w:rPr>
                <w:rFonts w:eastAsia="Courier New"/>
                <w:i/>
                <w:szCs w:val="24"/>
              </w:rPr>
            </w:pPr>
            <w:r w:rsidRPr="00526CDD">
              <w:rPr>
                <w:rFonts w:eastAsia="Courier New"/>
                <w:i/>
                <w:szCs w:val="24"/>
              </w:rPr>
              <w:t>(w imieniu Podmiotu przetwarzającego)</w:t>
            </w:r>
          </w:p>
        </w:tc>
      </w:tr>
    </w:tbl>
    <w:p w14:paraId="668CBBDF" w14:textId="77777777" w:rsidR="006552EB" w:rsidRPr="008D4533" w:rsidRDefault="006552EB" w:rsidP="006552EB">
      <w:pPr>
        <w:jc w:val="center"/>
        <w:rPr>
          <w:b/>
          <w:i/>
          <w:szCs w:val="24"/>
        </w:rPr>
      </w:pPr>
      <w:r w:rsidRPr="008D4533">
        <w:rPr>
          <w:szCs w:val="24"/>
        </w:rPr>
        <w:br w:type="page"/>
      </w:r>
      <w:r w:rsidRPr="008D4533">
        <w:rPr>
          <w:b/>
          <w:i/>
          <w:szCs w:val="24"/>
        </w:rPr>
        <w:lastRenderedPageBreak/>
        <w:t>Załącznik nr 1 do Umowy</w:t>
      </w:r>
    </w:p>
    <w:p w14:paraId="401040BD" w14:textId="77777777" w:rsidR="006552EB" w:rsidRPr="008D4533" w:rsidRDefault="006552EB" w:rsidP="006552EB">
      <w:pPr>
        <w:jc w:val="right"/>
        <w:rPr>
          <w:i/>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5"/>
        <w:gridCol w:w="3175"/>
      </w:tblGrid>
      <w:tr w:rsidR="006552EB" w:rsidRPr="005070A7" w14:paraId="7033BAB1" w14:textId="77777777" w:rsidTr="00C610C9">
        <w:tc>
          <w:tcPr>
            <w:tcW w:w="3175" w:type="dxa"/>
            <w:shd w:val="clear" w:color="auto" w:fill="D9D9D9"/>
          </w:tcPr>
          <w:p w14:paraId="4A907916" w14:textId="77777777" w:rsidR="006552EB" w:rsidRPr="005070A7" w:rsidRDefault="006552EB" w:rsidP="00C610C9">
            <w:pPr>
              <w:jc w:val="center"/>
              <w:rPr>
                <w:rFonts w:eastAsia="Courier New"/>
                <w:b/>
                <w:szCs w:val="24"/>
              </w:rPr>
            </w:pPr>
            <w:r w:rsidRPr="005070A7">
              <w:rPr>
                <w:rFonts w:eastAsia="Courier New"/>
                <w:b/>
                <w:szCs w:val="24"/>
              </w:rPr>
              <w:t>Kategorie osób – zbiór</w:t>
            </w:r>
          </w:p>
          <w:p w14:paraId="23822672" w14:textId="77777777" w:rsidR="006552EB" w:rsidRPr="005070A7" w:rsidRDefault="006552EB" w:rsidP="00C610C9">
            <w:pPr>
              <w:jc w:val="center"/>
              <w:rPr>
                <w:rFonts w:eastAsia="Courier New"/>
                <w:b/>
                <w:szCs w:val="24"/>
              </w:rPr>
            </w:pPr>
            <w:r w:rsidRPr="005070A7">
              <w:rPr>
                <w:rFonts w:eastAsia="Courier New"/>
                <w:b/>
                <w:szCs w:val="24"/>
              </w:rPr>
              <w:t>(§ 2 ust. 2 Umowy)</w:t>
            </w:r>
          </w:p>
        </w:tc>
        <w:tc>
          <w:tcPr>
            <w:tcW w:w="3175" w:type="dxa"/>
            <w:shd w:val="clear" w:color="auto" w:fill="D9D9D9"/>
          </w:tcPr>
          <w:p w14:paraId="5309BB01" w14:textId="77777777" w:rsidR="006552EB" w:rsidRPr="005070A7" w:rsidRDefault="006552EB" w:rsidP="00C610C9">
            <w:pPr>
              <w:jc w:val="center"/>
              <w:rPr>
                <w:rFonts w:eastAsia="Courier New"/>
                <w:b/>
                <w:szCs w:val="24"/>
              </w:rPr>
            </w:pPr>
            <w:r w:rsidRPr="005070A7">
              <w:rPr>
                <w:rFonts w:eastAsia="Courier New"/>
                <w:b/>
                <w:szCs w:val="24"/>
              </w:rPr>
              <w:t>Kategorie danych</w:t>
            </w:r>
          </w:p>
          <w:p w14:paraId="3757FC2A" w14:textId="77777777" w:rsidR="006552EB" w:rsidRPr="005070A7" w:rsidRDefault="006552EB" w:rsidP="00C610C9">
            <w:pPr>
              <w:jc w:val="center"/>
              <w:rPr>
                <w:rFonts w:eastAsia="Courier New"/>
                <w:b/>
                <w:szCs w:val="24"/>
              </w:rPr>
            </w:pPr>
            <w:r w:rsidRPr="005070A7">
              <w:rPr>
                <w:rFonts w:eastAsia="Courier New"/>
                <w:b/>
                <w:szCs w:val="24"/>
              </w:rPr>
              <w:t>(§ 2 ust. 1 Umowy)</w:t>
            </w:r>
          </w:p>
        </w:tc>
        <w:tc>
          <w:tcPr>
            <w:tcW w:w="3175" w:type="dxa"/>
            <w:shd w:val="clear" w:color="auto" w:fill="D9D9D9"/>
          </w:tcPr>
          <w:p w14:paraId="4571B930" w14:textId="77777777" w:rsidR="006552EB" w:rsidRPr="005070A7" w:rsidRDefault="006552EB" w:rsidP="00C610C9">
            <w:pPr>
              <w:jc w:val="center"/>
              <w:rPr>
                <w:rFonts w:eastAsia="Courier New"/>
                <w:b/>
                <w:szCs w:val="24"/>
              </w:rPr>
            </w:pPr>
            <w:r w:rsidRPr="005070A7">
              <w:rPr>
                <w:rFonts w:eastAsia="Courier New"/>
                <w:b/>
                <w:szCs w:val="24"/>
              </w:rPr>
              <w:t>Zakres operacji</w:t>
            </w:r>
          </w:p>
          <w:p w14:paraId="36DA4FCA" w14:textId="77777777" w:rsidR="006552EB" w:rsidRPr="005070A7" w:rsidRDefault="006552EB" w:rsidP="00C610C9">
            <w:pPr>
              <w:jc w:val="center"/>
              <w:rPr>
                <w:rFonts w:eastAsia="Courier New"/>
                <w:b/>
                <w:szCs w:val="24"/>
              </w:rPr>
            </w:pPr>
            <w:r w:rsidRPr="005070A7">
              <w:rPr>
                <w:rFonts w:eastAsia="Courier New"/>
                <w:b/>
                <w:szCs w:val="24"/>
              </w:rPr>
              <w:t>(§ 2 ust. 3 Umowy)</w:t>
            </w:r>
          </w:p>
        </w:tc>
      </w:tr>
      <w:tr w:rsidR="006552EB" w:rsidRPr="005070A7" w14:paraId="4878B285" w14:textId="77777777" w:rsidTr="00C610C9">
        <w:tc>
          <w:tcPr>
            <w:tcW w:w="3175" w:type="dxa"/>
            <w:shd w:val="clear" w:color="auto" w:fill="auto"/>
          </w:tcPr>
          <w:p w14:paraId="0B8E0EFE" w14:textId="77777777" w:rsidR="006552EB" w:rsidRPr="00526CDD" w:rsidRDefault="006552EB" w:rsidP="00C610C9">
            <w:pPr>
              <w:rPr>
                <w:rFonts w:eastAsia="Courier New"/>
                <w:szCs w:val="24"/>
              </w:rPr>
            </w:pPr>
            <w:r w:rsidRPr="00526CDD">
              <w:rPr>
                <w:rFonts w:eastAsia="Courier New"/>
                <w:szCs w:val="24"/>
              </w:rPr>
              <w:t>Osoby korzystające z pomocy Ośrodka / Wnioskodawcy / Osoby zakwalifikowane do usług opiekuńczych/ specjalistycznych usług opiekuńczo - pielęgnacyjnych</w:t>
            </w:r>
          </w:p>
        </w:tc>
        <w:tc>
          <w:tcPr>
            <w:tcW w:w="3175" w:type="dxa"/>
            <w:shd w:val="clear" w:color="auto" w:fill="auto"/>
          </w:tcPr>
          <w:p w14:paraId="63E1CEF5" w14:textId="77777777" w:rsidR="006552EB" w:rsidRPr="005070A7" w:rsidRDefault="006552EB" w:rsidP="00C610C9">
            <w:pPr>
              <w:rPr>
                <w:rFonts w:eastAsia="Courier New"/>
                <w:szCs w:val="24"/>
              </w:rPr>
            </w:pPr>
            <w:r w:rsidRPr="005070A7">
              <w:rPr>
                <w:rFonts w:eastAsia="Courier New"/>
                <w:szCs w:val="24"/>
              </w:rPr>
              <w:t>Imię (imiona) i nazwisko (nazwiska,</w:t>
            </w:r>
          </w:p>
          <w:p w14:paraId="68CD7F0B" w14:textId="77777777" w:rsidR="006552EB" w:rsidRPr="005070A7" w:rsidRDefault="006552EB" w:rsidP="00C610C9">
            <w:pPr>
              <w:rPr>
                <w:rFonts w:eastAsia="Courier New"/>
                <w:szCs w:val="24"/>
              </w:rPr>
            </w:pPr>
            <w:r w:rsidRPr="005070A7">
              <w:rPr>
                <w:rFonts w:eastAsia="Courier New"/>
                <w:szCs w:val="24"/>
              </w:rPr>
              <w:t>PESEL,</w:t>
            </w:r>
          </w:p>
          <w:p w14:paraId="2E8FB45F" w14:textId="77777777" w:rsidR="006552EB" w:rsidRPr="005070A7" w:rsidRDefault="006552EB" w:rsidP="00C610C9">
            <w:pPr>
              <w:rPr>
                <w:rFonts w:eastAsia="Courier New"/>
                <w:szCs w:val="24"/>
              </w:rPr>
            </w:pPr>
            <w:r w:rsidRPr="005070A7">
              <w:rPr>
                <w:rFonts w:eastAsia="Courier New"/>
                <w:szCs w:val="24"/>
              </w:rPr>
              <w:t>Miejsce pobytu,</w:t>
            </w:r>
          </w:p>
          <w:p w14:paraId="5A075F27" w14:textId="77777777" w:rsidR="006552EB" w:rsidRPr="005070A7" w:rsidRDefault="006552EB" w:rsidP="00C610C9">
            <w:pPr>
              <w:rPr>
                <w:rFonts w:eastAsia="Courier New"/>
                <w:szCs w:val="24"/>
              </w:rPr>
            </w:pPr>
            <w:r w:rsidRPr="005070A7">
              <w:rPr>
                <w:rFonts w:eastAsia="Courier New"/>
                <w:szCs w:val="24"/>
              </w:rPr>
              <w:t>Numer telefonu kontaktowego,</w:t>
            </w:r>
          </w:p>
          <w:p w14:paraId="67DA2F4F" w14:textId="77777777" w:rsidR="006552EB" w:rsidRPr="005070A7" w:rsidRDefault="006552EB" w:rsidP="00C610C9">
            <w:pPr>
              <w:rPr>
                <w:rFonts w:eastAsia="Courier New"/>
                <w:szCs w:val="24"/>
              </w:rPr>
            </w:pPr>
            <w:r w:rsidRPr="005070A7">
              <w:rPr>
                <w:rFonts w:eastAsia="Courier New"/>
                <w:szCs w:val="24"/>
              </w:rPr>
              <w:t>Sytuacja zdrowotna,</w:t>
            </w:r>
          </w:p>
          <w:p w14:paraId="3855E93A" w14:textId="77777777" w:rsidR="006552EB" w:rsidRPr="005070A7" w:rsidRDefault="006552EB" w:rsidP="00C610C9">
            <w:pPr>
              <w:rPr>
                <w:rFonts w:eastAsia="Courier New"/>
                <w:szCs w:val="24"/>
              </w:rPr>
            </w:pPr>
          </w:p>
        </w:tc>
        <w:tc>
          <w:tcPr>
            <w:tcW w:w="3175" w:type="dxa"/>
            <w:shd w:val="clear" w:color="auto" w:fill="auto"/>
          </w:tcPr>
          <w:p w14:paraId="52E135C1" w14:textId="77777777" w:rsidR="006552EB" w:rsidRPr="005070A7" w:rsidRDefault="006552EB" w:rsidP="006552EB">
            <w:pPr>
              <w:widowControl/>
              <w:numPr>
                <w:ilvl w:val="0"/>
                <w:numId w:val="38"/>
              </w:numPr>
              <w:suppressAutoHyphens w:val="0"/>
              <w:ind w:left="360"/>
              <w:rPr>
                <w:rFonts w:eastAsia="Courier New"/>
                <w:i/>
                <w:szCs w:val="24"/>
              </w:rPr>
            </w:pPr>
            <w:r w:rsidRPr="005070A7">
              <w:rPr>
                <w:rFonts w:eastAsia="Courier New"/>
                <w:i/>
                <w:szCs w:val="24"/>
              </w:rPr>
              <w:t xml:space="preserve">zbieranie, </w:t>
            </w:r>
          </w:p>
          <w:p w14:paraId="24D8053B" w14:textId="77777777" w:rsidR="006552EB" w:rsidRPr="005070A7" w:rsidRDefault="006552EB" w:rsidP="006552EB">
            <w:pPr>
              <w:widowControl/>
              <w:numPr>
                <w:ilvl w:val="0"/>
                <w:numId w:val="38"/>
              </w:numPr>
              <w:suppressAutoHyphens w:val="0"/>
              <w:ind w:left="360"/>
              <w:rPr>
                <w:rFonts w:eastAsia="Courier New"/>
                <w:i/>
                <w:szCs w:val="24"/>
              </w:rPr>
            </w:pPr>
            <w:r w:rsidRPr="005070A7">
              <w:rPr>
                <w:rFonts w:eastAsia="Courier New"/>
                <w:i/>
                <w:szCs w:val="24"/>
              </w:rPr>
              <w:t xml:space="preserve">utrwalanie, </w:t>
            </w:r>
          </w:p>
          <w:p w14:paraId="0E4D734A" w14:textId="77777777" w:rsidR="006552EB" w:rsidRPr="005070A7" w:rsidRDefault="006552EB" w:rsidP="006552EB">
            <w:pPr>
              <w:widowControl/>
              <w:numPr>
                <w:ilvl w:val="0"/>
                <w:numId w:val="38"/>
              </w:numPr>
              <w:suppressAutoHyphens w:val="0"/>
              <w:ind w:left="360"/>
              <w:rPr>
                <w:rFonts w:eastAsia="Courier New"/>
                <w:i/>
                <w:szCs w:val="24"/>
              </w:rPr>
            </w:pPr>
            <w:r w:rsidRPr="005070A7">
              <w:rPr>
                <w:rFonts w:eastAsia="Courier New"/>
                <w:i/>
                <w:szCs w:val="24"/>
              </w:rPr>
              <w:t xml:space="preserve">przechowywanie, </w:t>
            </w:r>
          </w:p>
          <w:p w14:paraId="4C4CA2F7" w14:textId="77777777" w:rsidR="006552EB" w:rsidRPr="005070A7" w:rsidRDefault="006552EB" w:rsidP="006552EB">
            <w:pPr>
              <w:widowControl/>
              <w:numPr>
                <w:ilvl w:val="0"/>
                <w:numId w:val="38"/>
              </w:numPr>
              <w:suppressAutoHyphens w:val="0"/>
              <w:ind w:left="360"/>
              <w:rPr>
                <w:rFonts w:eastAsia="Courier New"/>
                <w:i/>
                <w:szCs w:val="24"/>
              </w:rPr>
            </w:pPr>
            <w:r w:rsidRPr="005070A7">
              <w:rPr>
                <w:rFonts w:eastAsia="Courier New"/>
                <w:i/>
                <w:szCs w:val="24"/>
              </w:rPr>
              <w:t xml:space="preserve">pobieranie, </w:t>
            </w:r>
          </w:p>
          <w:p w14:paraId="3314C9B4" w14:textId="77777777" w:rsidR="006552EB" w:rsidRPr="005070A7" w:rsidRDefault="006552EB" w:rsidP="006552EB">
            <w:pPr>
              <w:widowControl/>
              <w:numPr>
                <w:ilvl w:val="0"/>
                <w:numId w:val="38"/>
              </w:numPr>
              <w:suppressAutoHyphens w:val="0"/>
              <w:ind w:left="360"/>
              <w:rPr>
                <w:rFonts w:eastAsia="Courier New"/>
                <w:i/>
                <w:szCs w:val="24"/>
              </w:rPr>
            </w:pPr>
            <w:r w:rsidRPr="005070A7">
              <w:rPr>
                <w:rFonts w:eastAsia="Courier New"/>
                <w:i/>
                <w:szCs w:val="24"/>
              </w:rPr>
              <w:t xml:space="preserve">przeglądanie, </w:t>
            </w:r>
          </w:p>
          <w:p w14:paraId="3F8ACE6A" w14:textId="77777777" w:rsidR="006552EB" w:rsidRPr="005070A7" w:rsidRDefault="006552EB" w:rsidP="006552EB">
            <w:pPr>
              <w:widowControl/>
              <w:numPr>
                <w:ilvl w:val="0"/>
                <w:numId w:val="38"/>
              </w:numPr>
              <w:suppressAutoHyphens w:val="0"/>
              <w:ind w:left="360"/>
              <w:rPr>
                <w:rFonts w:eastAsia="Courier New"/>
                <w:i/>
                <w:szCs w:val="24"/>
              </w:rPr>
            </w:pPr>
            <w:r w:rsidRPr="005070A7">
              <w:rPr>
                <w:rFonts w:eastAsia="Courier New"/>
                <w:i/>
                <w:szCs w:val="24"/>
              </w:rPr>
              <w:t xml:space="preserve">wykorzystywanie, </w:t>
            </w:r>
          </w:p>
          <w:p w14:paraId="4B1D920C" w14:textId="77777777" w:rsidR="006552EB" w:rsidRPr="005070A7" w:rsidRDefault="006552EB" w:rsidP="006552EB">
            <w:pPr>
              <w:widowControl/>
              <w:numPr>
                <w:ilvl w:val="0"/>
                <w:numId w:val="38"/>
              </w:numPr>
              <w:suppressAutoHyphens w:val="0"/>
              <w:ind w:left="360"/>
              <w:rPr>
                <w:rFonts w:eastAsia="Courier New"/>
                <w:i/>
                <w:szCs w:val="24"/>
              </w:rPr>
            </w:pPr>
            <w:r w:rsidRPr="005070A7">
              <w:rPr>
                <w:rFonts w:eastAsia="Courier New"/>
                <w:i/>
                <w:szCs w:val="24"/>
              </w:rPr>
              <w:t xml:space="preserve">usuwanie lub niszczenie, </w:t>
            </w:r>
          </w:p>
        </w:tc>
      </w:tr>
    </w:tbl>
    <w:p w14:paraId="59658230" w14:textId="77777777" w:rsidR="006552EB" w:rsidRPr="008D4533" w:rsidRDefault="006552EB" w:rsidP="006552EB">
      <w:pPr>
        <w:jc w:val="right"/>
        <w:rPr>
          <w:i/>
          <w:szCs w:val="24"/>
        </w:rPr>
      </w:pPr>
    </w:p>
    <w:p w14:paraId="26405E87" w14:textId="77777777" w:rsidR="006552EB" w:rsidRPr="003C2105" w:rsidRDefault="006552EB" w:rsidP="006552EB">
      <w:pPr>
        <w:jc w:val="center"/>
        <w:rPr>
          <w:rFonts w:ascii="Calibri" w:hAnsi="Calibri" w:cs="Calibri"/>
          <w:i/>
        </w:rPr>
      </w:pPr>
    </w:p>
    <w:p w14:paraId="0E773AE3" w14:textId="77777777" w:rsidR="006552EB" w:rsidRDefault="006552EB" w:rsidP="006552EB">
      <w:pPr>
        <w:jc w:val="right"/>
        <w:rPr>
          <w:szCs w:val="24"/>
        </w:rPr>
      </w:pPr>
    </w:p>
    <w:p w14:paraId="0F1AC1C7" w14:textId="77777777" w:rsidR="006552EB" w:rsidRDefault="006552EB" w:rsidP="006552EB">
      <w:pPr>
        <w:jc w:val="right"/>
        <w:rPr>
          <w:szCs w:val="24"/>
        </w:rPr>
      </w:pPr>
    </w:p>
    <w:p w14:paraId="1088A253" w14:textId="77777777" w:rsidR="006552EB" w:rsidRDefault="006552EB" w:rsidP="006552EB">
      <w:pPr>
        <w:jc w:val="right"/>
        <w:rPr>
          <w:szCs w:val="24"/>
        </w:rPr>
      </w:pPr>
    </w:p>
    <w:p w14:paraId="64C7F203" w14:textId="77777777" w:rsidR="006552EB" w:rsidRDefault="006552EB" w:rsidP="006552EB">
      <w:pPr>
        <w:jc w:val="right"/>
        <w:rPr>
          <w:szCs w:val="24"/>
        </w:rPr>
      </w:pPr>
    </w:p>
    <w:p w14:paraId="659C4F34" w14:textId="77777777" w:rsidR="006552EB" w:rsidRDefault="006552EB" w:rsidP="006552EB">
      <w:pPr>
        <w:jc w:val="right"/>
        <w:rPr>
          <w:szCs w:val="24"/>
        </w:rPr>
      </w:pPr>
    </w:p>
    <w:p w14:paraId="3897703B" w14:textId="77777777" w:rsidR="006552EB" w:rsidRDefault="006552EB" w:rsidP="006552EB">
      <w:pPr>
        <w:jc w:val="right"/>
        <w:rPr>
          <w:szCs w:val="24"/>
        </w:rPr>
      </w:pPr>
    </w:p>
    <w:p w14:paraId="24B96851" w14:textId="77777777" w:rsidR="006552EB" w:rsidRDefault="006552EB" w:rsidP="006552EB">
      <w:pPr>
        <w:jc w:val="right"/>
        <w:rPr>
          <w:szCs w:val="24"/>
        </w:rPr>
      </w:pPr>
    </w:p>
    <w:p w14:paraId="77E3BFF1" w14:textId="77777777" w:rsidR="006552EB" w:rsidRDefault="006552EB" w:rsidP="006552EB">
      <w:pPr>
        <w:jc w:val="right"/>
        <w:rPr>
          <w:szCs w:val="24"/>
        </w:rPr>
      </w:pPr>
    </w:p>
    <w:p w14:paraId="77477C8E" w14:textId="77777777" w:rsidR="006552EB" w:rsidRDefault="006552EB" w:rsidP="006552EB">
      <w:pPr>
        <w:jc w:val="right"/>
        <w:rPr>
          <w:szCs w:val="24"/>
        </w:rPr>
      </w:pPr>
    </w:p>
    <w:p w14:paraId="0C82451B" w14:textId="77777777" w:rsidR="006552EB" w:rsidRDefault="006552EB" w:rsidP="006552EB">
      <w:pPr>
        <w:jc w:val="right"/>
        <w:rPr>
          <w:szCs w:val="24"/>
        </w:rPr>
      </w:pPr>
    </w:p>
    <w:p w14:paraId="7CA1D779" w14:textId="77777777" w:rsidR="006552EB" w:rsidRDefault="006552EB" w:rsidP="006552EB">
      <w:pPr>
        <w:jc w:val="right"/>
        <w:rPr>
          <w:szCs w:val="24"/>
        </w:rPr>
      </w:pPr>
    </w:p>
    <w:p w14:paraId="67D445C6" w14:textId="77777777" w:rsidR="006552EB" w:rsidRDefault="006552EB" w:rsidP="006552EB">
      <w:pPr>
        <w:jc w:val="right"/>
        <w:rPr>
          <w:szCs w:val="24"/>
        </w:rPr>
      </w:pPr>
    </w:p>
    <w:p w14:paraId="5585B0D8" w14:textId="77777777" w:rsidR="006552EB" w:rsidRDefault="006552EB" w:rsidP="006552EB">
      <w:pPr>
        <w:jc w:val="right"/>
        <w:rPr>
          <w:szCs w:val="24"/>
        </w:rPr>
      </w:pPr>
    </w:p>
    <w:p w14:paraId="04DE283D" w14:textId="77777777" w:rsidR="006552EB" w:rsidRDefault="006552EB" w:rsidP="006552EB">
      <w:pPr>
        <w:jc w:val="right"/>
        <w:rPr>
          <w:szCs w:val="24"/>
        </w:rPr>
      </w:pPr>
    </w:p>
    <w:p w14:paraId="59BA5080" w14:textId="77777777" w:rsidR="006552EB" w:rsidRDefault="006552EB" w:rsidP="006552EB">
      <w:pPr>
        <w:jc w:val="right"/>
        <w:rPr>
          <w:szCs w:val="24"/>
        </w:rPr>
      </w:pPr>
    </w:p>
    <w:p w14:paraId="5BAF1C02" w14:textId="77777777" w:rsidR="006552EB" w:rsidRDefault="006552EB" w:rsidP="006552EB">
      <w:pPr>
        <w:jc w:val="right"/>
        <w:rPr>
          <w:szCs w:val="24"/>
        </w:rPr>
      </w:pPr>
    </w:p>
    <w:p w14:paraId="67D26CF0" w14:textId="77777777" w:rsidR="006552EB" w:rsidRDefault="006552EB" w:rsidP="006552EB">
      <w:pPr>
        <w:jc w:val="right"/>
        <w:rPr>
          <w:szCs w:val="24"/>
        </w:rPr>
      </w:pPr>
    </w:p>
    <w:p w14:paraId="0EAA28D4" w14:textId="77777777" w:rsidR="006552EB" w:rsidRDefault="006552EB" w:rsidP="006552EB">
      <w:pPr>
        <w:jc w:val="right"/>
        <w:rPr>
          <w:szCs w:val="24"/>
        </w:rPr>
      </w:pPr>
    </w:p>
    <w:p w14:paraId="30ED073C" w14:textId="77777777" w:rsidR="006552EB" w:rsidRDefault="006552EB" w:rsidP="006552EB">
      <w:pPr>
        <w:jc w:val="right"/>
        <w:rPr>
          <w:szCs w:val="24"/>
        </w:rPr>
      </w:pPr>
    </w:p>
    <w:p w14:paraId="103B67CF" w14:textId="77777777" w:rsidR="006552EB" w:rsidRDefault="006552EB" w:rsidP="006552EB">
      <w:pPr>
        <w:jc w:val="right"/>
        <w:rPr>
          <w:szCs w:val="24"/>
        </w:rPr>
      </w:pPr>
    </w:p>
    <w:p w14:paraId="520A2FF6" w14:textId="77777777" w:rsidR="006552EB" w:rsidRDefault="006552EB" w:rsidP="006552EB">
      <w:pPr>
        <w:jc w:val="right"/>
        <w:rPr>
          <w:szCs w:val="24"/>
        </w:rPr>
      </w:pPr>
    </w:p>
    <w:p w14:paraId="6BDEE04F" w14:textId="77777777" w:rsidR="006552EB" w:rsidRDefault="006552EB" w:rsidP="006552EB">
      <w:pPr>
        <w:jc w:val="right"/>
        <w:rPr>
          <w:szCs w:val="24"/>
        </w:rPr>
      </w:pPr>
    </w:p>
    <w:p w14:paraId="60501EC6" w14:textId="77777777" w:rsidR="006552EB" w:rsidRDefault="006552EB" w:rsidP="006552EB">
      <w:pPr>
        <w:jc w:val="right"/>
        <w:rPr>
          <w:szCs w:val="24"/>
        </w:rPr>
      </w:pPr>
    </w:p>
    <w:p w14:paraId="7CB9774E" w14:textId="77777777" w:rsidR="006552EB" w:rsidRDefault="006552EB" w:rsidP="006552EB">
      <w:pPr>
        <w:jc w:val="right"/>
        <w:rPr>
          <w:szCs w:val="24"/>
        </w:rPr>
      </w:pPr>
    </w:p>
    <w:p w14:paraId="7222E252" w14:textId="77777777" w:rsidR="006552EB" w:rsidRDefault="006552EB" w:rsidP="006552EB">
      <w:pPr>
        <w:jc w:val="right"/>
        <w:rPr>
          <w:szCs w:val="24"/>
        </w:rPr>
      </w:pPr>
    </w:p>
    <w:p w14:paraId="3F514EB6" w14:textId="77777777" w:rsidR="006552EB" w:rsidRDefault="006552EB" w:rsidP="006552EB">
      <w:pPr>
        <w:jc w:val="right"/>
        <w:rPr>
          <w:szCs w:val="24"/>
        </w:rPr>
      </w:pPr>
    </w:p>
    <w:p w14:paraId="2D457DC0" w14:textId="77777777" w:rsidR="006552EB" w:rsidRDefault="006552EB" w:rsidP="006552EB">
      <w:pPr>
        <w:jc w:val="right"/>
        <w:rPr>
          <w:szCs w:val="24"/>
        </w:rPr>
      </w:pPr>
    </w:p>
    <w:p w14:paraId="5DF5FC39" w14:textId="77777777" w:rsidR="006552EB" w:rsidRDefault="006552EB" w:rsidP="006552EB">
      <w:pPr>
        <w:jc w:val="right"/>
        <w:rPr>
          <w:szCs w:val="24"/>
        </w:rPr>
      </w:pPr>
    </w:p>
    <w:p w14:paraId="40DA0FDE" w14:textId="77777777" w:rsidR="006552EB" w:rsidRDefault="006552EB" w:rsidP="006552EB">
      <w:pPr>
        <w:jc w:val="right"/>
        <w:rPr>
          <w:szCs w:val="24"/>
        </w:rPr>
      </w:pPr>
    </w:p>
    <w:p w14:paraId="089F867A" w14:textId="77777777" w:rsidR="006552EB" w:rsidRDefault="006552EB" w:rsidP="006552EB">
      <w:pPr>
        <w:jc w:val="right"/>
        <w:rPr>
          <w:szCs w:val="24"/>
        </w:rPr>
      </w:pPr>
    </w:p>
    <w:p w14:paraId="6AF6AD17" w14:textId="77777777" w:rsidR="006552EB" w:rsidRDefault="006552EB" w:rsidP="006552EB">
      <w:pPr>
        <w:jc w:val="right"/>
        <w:rPr>
          <w:szCs w:val="24"/>
        </w:rPr>
      </w:pPr>
    </w:p>
    <w:p w14:paraId="0C29AD63" w14:textId="77777777" w:rsidR="006552EB" w:rsidRDefault="006552EB" w:rsidP="00AC3E0C">
      <w:pPr>
        <w:rPr>
          <w:szCs w:val="24"/>
        </w:rPr>
      </w:pPr>
    </w:p>
    <w:p w14:paraId="35ED7540" w14:textId="77777777" w:rsidR="006552EB" w:rsidRDefault="006552EB" w:rsidP="006552EB">
      <w:pPr>
        <w:jc w:val="right"/>
        <w:rPr>
          <w:szCs w:val="24"/>
        </w:rPr>
      </w:pPr>
    </w:p>
    <w:p w14:paraId="71B7DA42" w14:textId="77777777" w:rsidR="006552EB" w:rsidRDefault="006552EB" w:rsidP="006552EB">
      <w:pPr>
        <w:jc w:val="right"/>
        <w:rPr>
          <w:sz w:val="16"/>
          <w:szCs w:val="16"/>
        </w:rPr>
      </w:pPr>
    </w:p>
    <w:p w14:paraId="353D1727" w14:textId="2490758A" w:rsidR="006552EB" w:rsidRPr="00B21C50" w:rsidRDefault="006552EB" w:rsidP="006552EB">
      <w:pPr>
        <w:jc w:val="right"/>
        <w:rPr>
          <w:sz w:val="16"/>
          <w:szCs w:val="16"/>
        </w:rPr>
      </w:pPr>
      <w:r w:rsidRPr="00B21C50">
        <w:rPr>
          <w:sz w:val="16"/>
          <w:szCs w:val="16"/>
        </w:rPr>
        <w:t xml:space="preserve">Załącznik Nr </w:t>
      </w:r>
      <w:r>
        <w:rPr>
          <w:sz w:val="16"/>
          <w:szCs w:val="16"/>
        </w:rPr>
        <w:t>5</w:t>
      </w:r>
      <w:r w:rsidRPr="00B21C50">
        <w:rPr>
          <w:sz w:val="16"/>
          <w:szCs w:val="16"/>
        </w:rPr>
        <w:t xml:space="preserve"> do umowy</w:t>
      </w:r>
      <w:r>
        <w:rPr>
          <w:rFonts w:eastAsia="Lucida Sans Unicode"/>
          <w:color w:val="000000"/>
          <w:sz w:val="16"/>
          <w:szCs w:val="16"/>
          <w:shd w:val="clear" w:color="auto" w:fill="FFFFFF"/>
        </w:rPr>
        <w:t xml:space="preserve"> </w:t>
      </w:r>
      <w:r w:rsidR="00AC3E0C">
        <w:rPr>
          <w:rFonts w:eastAsia="Lucida Sans Unicode"/>
          <w:color w:val="000000"/>
          <w:sz w:val="16"/>
          <w:szCs w:val="16"/>
          <w:shd w:val="clear" w:color="auto" w:fill="FFFFFF"/>
        </w:rPr>
        <w:t>...</w:t>
      </w:r>
    </w:p>
    <w:p w14:paraId="03AE12B5" w14:textId="77777777" w:rsidR="006552EB" w:rsidRDefault="006552EB" w:rsidP="006552EB">
      <w:pPr>
        <w:jc w:val="right"/>
        <w:rPr>
          <w:szCs w:val="24"/>
        </w:rPr>
      </w:pPr>
    </w:p>
    <w:p w14:paraId="48104D92" w14:textId="77777777" w:rsidR="006552EB" w:rsidRDefault="006552EB" w:rsidP="006552EB">
      <w:pPr>
        <w:pStyle w:val="Bezodstpw"/>
        <w:jc w:val="both"/>
        <w:rPr>
          <w:rFonts w:ascii="Verdana" w:hAnsi="Verdana"/>
          <w:sz w:val="18"/>
          <w:szCs w:val="18"/>
        </w:rPr>
      </w:pPr>
    </w:p>
    <w:p w14:paraId="347CAD23" w14:textId="77777777" w:rsidR="006552EB" w:rsidRDefault="006552EB" w:rsidP="006552EB">
      <w:pPr>
        <w:pStyle w:val="Bezodstpw"/>
        <w:jc w:val="both"/>
        <w:rPr>
          <w:rFonts w:ascii="Times New Roman" w:hAnsi="Times New Roman"/>
          <w:i/>
          <w:sz w:val="18"/>
          <w:szCs w:val="18"/>
        </w:rPr>
      </w:pPr>
      <w:r>
        <w:rPr>
          <w:rFonts w:ascii="Times New Roman" w:hAnsi="Times New Roman"/>
          <w:i/>
          <w:sz w:val="18"/>
          <w:szCs w:val="18"/>
        </w:rPr>
        <w:t>..........................................................</w:t>
      </w:r>
    </w:p>
    <w:p w14:paraId="2E0ADC0D" w14:textId="77777777" w:rsidR="006552EB" w:rsidRDefault="006552EB" w:rsidP="006552EB">
      <w:pPr>
        <w:pStyle w:val="Bezodstpw"/>
        <w:jc w:val="both"/>
        <w:rPr>
          <w:rFonts w:ascii="Times New Roman" w:hAnsi="Times New Roman"/>
          <w:i/>
          <w:sz w:val="18"/>
          <w:szCs w:val="18"/>
        </w:rPr>
      </w:pPr>
      <w:r>
        <w:rPr>
          <w:rFonts w:ascii="Times New Roman" w:hAnsi="Times New Roman"/>
          <w:i/>
          <w:sz w:val="18"/>
          <w:szCs w:val="18"/>
        </w:rPr>
        <w:t xml:space="preserve">Pieczątka jednostki organizacyjnej </w:t>
      </w:r>
    </w:p>
    <w:p w14:paraId="71A8AB5F" w14:textId="77777777" w:rsidR="006552EB" w:rsidRDefault="006552EB" w:rsidP="006552EB">
      <w:pPr>
        <w:pStyle w:val="Bezodstpw"/>
        <w:jc w:val="both"/>
        <w:rPr>
          <w:rFonts w:ascii="Verdana" w:hAnsi="Verdana"/>
          <w:sz w:val="18"/>
          <w:szCs w:val="18"/>
        </w:rPr>
      </w:pPr>
    </w:p>
    <w:p w14:paraId="6EC354BE" w14:textId="77777777" w:rsidR="006552EB" w:rsidRDefault="006552EB" w:rsidP="006552EB">
      <w:pPr>
        <w:pStyle w:val="Bezodstpw"/>
        <w:jc w:val="center"/>
        <w:rPr>
          <w:rFonts w:ascii="Verdana" w:hAnsi="Verdana"/>
          <w:sz w:val="18"/>
          <w:szCs w:val="18"/>
        </w:rPr>
      </w:pPr>
    </w:p>
    <w:p w14:paraId="5696F954" w14:textId="77777777" w:rsidR="006552EB" w:rsidRDefault="006552EB" w:rsidP="006552EB">
      <w:pPr>
        <w:pStyle w:val="Bezodstpw"/>
        <w:jc w:val="center"/>
      </w:pPr>
      <w:r>
        <w:rPr>
          <w:rFonts w:ascii="Times New Roman" w:hAnsi="Times New Roman"/>
          <w:b/>
          <w:szCs w:val="24"/>
        </w:rPr>
        <w:t>Zgłoszenie wejścia w środowisko</w:t>
      </w:r>
    </w:p>
    <w:p w14:paraId="78E7F28A" w14:textId="77777777" w:rsidR="006552EB" w:rsidRDefault="006552EB" w:rsidP="006552EB">
      <w:pPr>
        <w:pStyle w:val="Bezodstpw"/>
        <w:jc w:val="center"/>
        <w:rPr>
          <w:rFonts w:ascii="Verdana" w:hAnsi="Verdana"/>
          <w:sz w:val="18"/>
          <w:szCs w:val="18"/>
        </w:rPr>
      </w:pPr>
    </w:p>
    <w:p w14:paraId="75508EF7" w14:textId="77777777" w:rsidR="006552EB" w:rsidRDefault="006552EB" w:rsidP="006552EB">
      <w:pPr>
        <w:pStyle w:val="Bezodstpw"/>
        <w:jc w:val="center"/>
      </w:pPr>
      <w:r>
        <w:rPr>
          <w:rFonts w:ascii="Times New Roman" w:hAnsi="Times New Roman"/>
        </w:rPr>
        <w:t>Wykonawca usług ..................................................................................................................................……..</w:t>
      </w:r>
    </w:p>
    <w:p w14:paraId="2E899D3B" w14:textId="77777777" w:rsidR="006552EB" w:rsidRDefault="006552EB" w:rsidP="006552EB">
      <w:pPr>
        <w:pStyle w:val="Bezodstpw"/>
        <w:jc w:val="center"/>
        <w:rPr>
          <w:rFonts w:ascii="Times New Roman" w:hAnsi="Times New Roman"/>
        </w:rPr>
      </w:pPr>
    </w:p>
    <w:p w14:paraId="7061B1E1" w14:textId="77777777" w:rsidR="006552EB" w:rsidRDefault="006552EB" w:rsidP="006552EB">
      <w:pPr>
        <w:pStyle w:val="Bezodstpw"/>
        <w:jc w:val="center"/>
      </w:pPr>
      <w:r>
        <w:rPr>
          <w:rFonts w:ascii="Times New Roman" w:hAnsi="Times New Roman"/>
        </w:rPr>
        <w:t>.......................................................................................................................................................</w:t>
      </w:r>
    </w:p>
    <w:p w14:paraId="6EF1EF95" w14:textId="77777777" w:rsidR="006552EB" w:rsidRDefault="006552EB" w:rsidP="006552EB">
      <w:pPr>
        <w:pStyle w:val="Bezodstpw"/>
        <w:jc w:val="center"/>
        <w:rPr>
          <w:rFonts w:ascii="Times New Roman" w:hAnsi="Times New Roman"/>
        </w:rPr>
      </w:pPr>
    </w:p>
    <w:p w14:paraId="5281283B" w14:textId="77777777" w:rsidR="006552EB" w:rsidRDefault="006552EB" w:rsidP="006552EB">
      <w:pPr>
        <w:pStyle w:val="Bezodstpw"/>
        <w:jc w:val="center"/>
      </w:pPr>
      <w:r>
        <w:rPr>
          <w:rFonts w:ascii="Times New Roman" w:hAnsi="Times New Roman"/>
        </w:rPr>
        <w:t>w dniu ………………….. pracownik socjalny ………………….............………………..........</w:t>
      </w:r>
    </w:p>
    <w:p w14:paraId="3FF13813" w14:textId="77777777" w:rsidR="006552EB" w:rsidRDefault="006552EB" w:rsidP="006552EB">
      <w:pPr>
        <w:pStyle w:val="Bezodstpw"/>
        <w:jc w:val="center"/>
        <w:rPr>
          <w:rFonts w:ascii="Times New Roman" w:hAnsi="Times New Roman"/>
          <w:sz w:val="20"/>
          <w:szCs w:val="20"/>
        </w:rPr>
      </w:pPr>
      <w:r>
        <w:rPr>
          <w:rFonts w:ascii="Times New Roman" w:hAnsi="Times New Roman"/>
          <w:sz w:val="20"/>
          <w:szCs w:val="20"/>
        </w:rPr>
        <w:t>(imię i nazwisko)</w:t>
      </w:r>
    </w:p>
    <w:p w14:paraId="2401062C" w14:textId="77777777" w:rsidR="006552EB" w:rsidRDefault="006552EB" w:rsidP="006552EB">
      <w:pPr>
        <w:pStyle w:val="Bezodstpw"/>
        <w:jc w:val="center"/>
      </w:pPr>
      <w:r>
        <w:rPr>
          <w:rFonts w:ascii="Times New Roman" w:hAnsi="Times New Roman"/>
        </w:rPr>
        <w:t>………………………………………………………………..………………………………...</w:t>
      </w:r>
    </w:p>
    <w:p w14:paraId="56569495" w14:textId="77777777" w:rsidR="006552EB" w:rsidRDefault="006552EB" w:rsidP="006552EB">
      <w:pPr>
        <w:pStyle w:val="Bezodstpw"/>
        <w:jc w:val="center"/>
        <w:rPr>
          <w:rFonts w:ascii="Times New Roman" w:hAnsi="Times New Roman"/>
        </w:rPr>
      </w:pPr>
    </w:p>
    <w:p w14:paraId="528F06B9" w14:textId="77777777" w:rsidR="006552EB" w:rsidRDefault="006552EB" w:rsidP="006552EB">
      <w:pPr>
        <w:pStyle w:val="Bezodstpw"/>
        <w:jc w:val="center"/>
        <w:rPr>
          <w:rFonts w:ascii="Times New Roman" w:hAnsi="Times New Roman"/>
        </w:rPr>
      </w:pPr>
      <w:r>
        <w:rPr>
          <w:rFonts w:ascii="Times New Roman" w:hAnsi="Times New Roman"/>
        </w:rPr>
        <w:t>zgłasza konieczność objęcia pomocą w formie</w:t>
      </w:r>
    </w:p>
    <w:p w14:paraId="5401C4F1" w14:textId="77777777" w:rsidR="006552EB" w:rsidRDefault="006552EB" w:rsidP="006552EB">
      <w:pPr>
        <w:pStyle w:val="Bezodstpw"/>
        <w:jc w:val="center"/>
        <w:rPr>
          <w:rFonts w:ascii="Times New Roman" w:hAnsi="Times New Roman"/>
        </w:rPr>
      </w:pPr>
      <w:r>
        <w:rPr>
          <w:rFonts w:ascii="Times New Roman" w:hAnsi="Times New Roman"/>
        </w:rPr>
        <w:t>usług</w:t>
      </w:r>
    </w:p>
    <w:p w14:paraId="62ED344E" w14:textId="77777777" w:rsidR="006552EB" w:rsidRDefault="006552EB" w:rsidP="006552EB">
      <w:pPr>
        <w:pStyle w:val="Bezodstpw"/>
        <w:jc w:val="center"/>
      </w:pPr>
      <w:r>
        <w:rPr>
          <w:rFonts w:ascii="Times New Roman" w:hAnsi="Times New Roman"/>
        </w:rPr>
        <w:t>……………………………...........................................................................................................</w:t>
      </w:r>
      <w:r>
        <w:rPr>
          <w:rFonts w:ascii="Times New Roman" w:hAnsi="Times New Roman"/>
        </w:rPr>
        <w:br/>
      </w:r>
      <w:r>
        <w:rPr>
          <w:rFonts w:ascii="Times New Roman" w:hAnsi="Times New Roman"/>
          <w:sz w:val="20"/>
          <w:szCs w:val="20"/>
        </w:rPr>
        <w:t xml:space="preserve">                                                               (podać rodzaj usług)</w:t>
      </w:r>
    </w:p>
    <w:p w14:paraId="40FC7D9C" w14:textId="77777777" w:rsidR="006552EB" w:rsidRDefault="006552EB" w:rsidP="006552EB">
      <w:pPr>
        <w:pStyle w:val="Bezodstpw"/>
        <w:jc w:val="center"/>
        <w:rPr>
          <w:rFonts w:ascii="Times New Roman" w:hAnsi="Times New Roman"/>
        </w:rPr>
      </w:pPr>
    </w:p>
    <w:p w14:paraId="316BAB61" w14:textId="77777777" w:rsidR="006552EB" w:rsidRDefault="006552EB" w:rsidP="006552EB">
      <w:pPr>
        <w:pStyle w:val="Bezodstpw"/>
        <w:jc w:val="center"/>
      </w:pPr>
      <w:r>
        <w:rPr>
          <w:rFonts w:ascii="Times New Roman" w:hAnsi="Times New Roman"/>
        </w:rPr>
        <w:t>Pana/Pani …………...…………….……………………………………………….…………….</w:t>
      </w:r>
    </w:p>
    <w:p w14:paraId="0A9A7CB0" w14:textId="77777777" w:rsidR="006552EB" w:rsidRDefault="006552EB" w:rsidP="006552EB">
      <w:pPr>
        <w:pStyle w:val="Bezodstpw"/>
        <w:ind w:left="3540" w:firstLine="708"/>
        <w:jc w:val="center"/>
        <w:rPr>
          <w:rFonts w:ascii="Times New Roman" w:hAnsi="Times New Roman"/>
          <w:sz w:val="20"/>
          <w:szCs w:val="20"/>
        </w:rPr>
      </w:pPr>
      <w:r>
        <w:rPr>
          <w:rFonts w:ascii="Times New Roman" w:hAnsi="Times New Roman"/>
          <w:sz w:val="20"/>
          <w:szCs w:val="20"/>
        </w:rPr>
        <w:t>(imię i nazwisko )</w:t>
      </w:r>
    </w:p>
    <w:p w14:paraId="63AE143F" w14:textId="77777777" w:rsidR="006552EB" w:rsidRDefault="006552EB" w:rsidP="006552EB">
      <w:pPr>
        <w:pStyle w:val="Bezodstpw"/>
        <w:jc w:val="center"/>
        <w:rPr>
          <w:rFonts w:ascii="Verdana" w:hAnsi="Verdana"/>
          <w:sz w:val="18"/>
          <w:szCs w:val="18"/>
        </w:rPr>
      </w:pPr>
    </w:p>
    <w:p w14:paraId="284BAA73" w14:textId="77777777" w:rsidR="006552EB" w:rsidRDefault="006552EB" w:rsidP="006552EB">
      <w:pPr>
        <w:pStyle w:val="Bezodstpw"/>
        <w:jc w:val="center"/>
      </w:pPr>
      <w:r>
        <w:rPr>
          <w:rFonts w:ascii="Times New Roman" w:hAnsi="Times New Roman"/>
        </w:rPr>
        <w:t>zamieszkałego/ej w Radzionkowie  przy ul. ….………………………………………………...</w:t>
      </w:r>
    </w:p>
    <w:p w14:paraId="79D6D763" w14:textId="77777777" w:rsidR="006552EB" w:rsidRDefault="006552EB" w:rsidP="006552EB">
      <w:pPr>
        <w:pStyle w:val="Bezodstpw"/>
        <w:jc w:val="center"/>
        <w:rPr>
          <w:rFonts w:ascii="Times New Roman" w:hAnsi="Times New Roman"/>
        </w:rPr>
      </w:pPr>
    </w:p>
    <w:p w14:paraId="4211FA75" w14:textId="77777777" w:rsidR="006552EB" w:rsidRDefault="006552EB" w:rsidP="006552EB">
      <w:pPr>
        <w:pStyle w:val="Bezodstpw"/>
        <w:jc w:val="center"/>
      </w:pPr>
      <w:r>
        <w:rPr>
          <w:rFonts w:ascii="Times New Roman" w:hAnsi="Times New Roman"/>
        </w:rPr>
        <w:t>zakresie…………………………………………………………………......................................</w:t>
      </w:r>
    </w:p>
    <w:p w14:paraId="46C24055" w14:textId="77777777" w:rsidR="006552EB" w:rsidRDefault="006552EB" w:rsidP="006552EB">
      <w:pPr>
        <w:pStyle w:val="Bezodstpw"/>
        <w:jc w:val="center"/>
        <w:rPr>
          <w:rFonts w:ascii="Times New Roman" w:hAnsi="Times New Roman"/>
          <w:sz w:val="20"/>
          <w:szCs w:val="20"/>
        </w:rPr>
      </w:pPr>
      <w:r>
        <w:rPr>
          <w:rFonts w:ascii="Times New Roman" w:hAnsi="Times New Roman"/>
          <w:sz w:val="20"/>
          <w:szCs w:val="20"/>
        </w:rPr>
        <w:t>(podać zakres)</w:t>
      </w:r>
    </w:p>
    <w:p w14:paraId="252AD0F3" w14:textId="77777777" w:rsidR="006552EB" w:rsidRDefault="006552EB" w:rsidP="006552EB">
      <w:pPr>
        <w:pStyle w:val="Bezodstpw"/>
        <w:jc w:val="center"/>
      </w:pPr>
      <w:r>
        <w:rPr>
          <w:rFonts w:ascii="Times New Roman" w:hAnsi="Times New Roman"/>
        </w:rPr>
        <w:t>………………………….……………………….........................................................………….</w:t>
      </w:r>
    </w:p>
    <w:p w14:paraId="769ECC78" w14:textId="77777777" w:rsidR="006552EB" w:rsidRDefault="006552EB" w:rsidP="006552EB">
      <w:pPr>
        <w:pStyle w:val="Bezodstpw"/>
        <w:jc w:val="center"/>
        <w:rPr>
          <w:rFonts w:ascii="Times New Roman" w:hAnsi="Times New Roman"/>
        </w:rPr>
      </w:pPr>
    </w:p>
    <w:p w14:paraId="451721C3" w14:textId="77777777" w:rsidR="006552EB" w:rsidRDefault="006552EB" w:rsidP="006552EB">
      <w:pPr>
        <w:pStyle w:val="Bezodstpw"/>
        <w:jc w:val="center"/>
      </w:pPr>
      <w:r>
        <w:rPr>
          <w:rFonts w:ascii="Times New Roman" w:hAnsi="Times New Roman"/>
        </w:rPr>
        <w:t>…………………………………………………………………………………………………..</w:t>
      </w:r>
    </w:p>
    <w:p w14:paraId="23770D95" w14:textId="77777777" w:rsidR="006552EB" w:rsidRDefault="006552EB" w:rsidP="006552EB">
      <w:pPr>
        <w:pStyle w:val="Bezodstpw"/>
        <w:jc w:val="center"/>
        <w:rPr>
          <w:rFonts w:ascii="Times New Roman" w:hAnsi="Times New Roman"/>
        </w:rPr>
      </w:pPr>
    </w:p>
    <w:p w14:paraId="2950DB81" w14:textId="77777777" w:rsidR="006552EB" w:rsidRDefault="006552EB" w:rsidP="006552EB">
      <w:pPr>
        <w:pStyle w:val="Bezodstpw"/>
        <w:jc w:val="center"/>
      </w:pPr>
      <w:r>
        <w:rPr>
          <w:rFonts w:ascii="Times New Roman" w:hAnsi="Times New Roman"/>
        </w:rPr>
        <w:t>w ilości….................................................................................................……............................</w:t>
      </w:r>
    </w:p>
    <w:p w14:paraId="1E01BD8E" w14:textId="77777777" w:rsidR="006552EB" w:rsidRDefault="006552EB" w:rsidP="006552EB">
      <w:pPr>
        <w:pStyle w:val="Bezodstpw"/>
        <w:jc w:val="center"/>
        <w:rPr>
          <w:rFonts w:ascii="Times New Roman" w:hAnsi="Times New Roman"/>
        </w:rPr>
      </w:pPr>
    </w:p>
    <w:p w14:paraId="43D1B452" w14:textId="77777777" w:rsidR="006552EB" w:rsidRDefault="006552EB" w:rsidP="006552EB">
      <w:pPr>
        <w:pStyle w:val="Bezodstpw"/>
        <w:jc w:val="center"/>
      </w:pPr>
      <w:r>
        <w:rPr>
          <w:rFonts w:ascii="Times New Roman" w:hAnsi="Times New Roman"/>
        </w:rPr>
        <w:t>Termin rozpoczęcia świadczenia usług ......................…………………………………………..</w:t>
      </w:r>
    </w:p>
    <w:p w14:paraId="5EFF8F6B" w14:textId="77777777" w:rsidR="006552EB" w:rsidRDefault="006552EB" w:rsidP="006552EB">
      <w:pPr>
        <w:pStyle w:val="Bezodstpw"/>
        <w:jc w:val="center"/>
        <w:rPr>
          <w:rFonts w:ascii="Times New Roman" w:hAnsi="Times New Roman"/>
        </w:rPr>
      </w:pPr>
    </w:p>
    <w:p w14:paraId="0D2DEFB7" w14:textId="77777777" w:rsidR="006552EB" w:rsidRDefault="006552EB" w:rsidP="006552EB">
      <w:pPr>
        <w:pStyle w:val="Bezodstpw"/>
        <w:jc w:val="center"/>
      </w:pPr>
      <w:r>
        <w:rPr>
          <w:rFonts w:ascii="Times New Roman" w:hAnsi="Times New Roman"/>
        </w:rPr>
        <w:t>Telefon kontaktowy pracownika socjalnego ........………………………………………………</w:t>
      </w:r>
    </w:p>
    <w:p w14:paraId="3651EBEA" w14:textId="77777777" w:rsidR="006552EB" w:rsidRDefault="006552EB" w:rsidP="006552EB">
      <w:pPr>
        <w:pStyle w:val="Bezodstpw"/>
        <w:jc w:val="center"/>
        <w:rPr>
          <w:rFonts w:ascii="Times New Roman" w:hAnsi="Times New Roman"/>
        </w:rPr>
      </w:pPr>
    </w:p>
    <w:p w14:paraId="7FD43ED4" w14:textId="77777777" w:rsidR="006552EB" w:rsidRDefault="006552EB" w:rsidP="006552EB">
      <w:pPr>
        <w:pStyle w:val="Bezodstpw"/>
        <w:jc w:val="center"/>
        <w:rPr>
          <w:rFonts w:ascii="Times New Roman" w:hAnsi="Times New Roman"/>
        </w:rPr>
      </w:pPr>
    </w:p>
    <w:p w14:paraId="0C7B4E85" w14:textId="77777777" w:rsidR="006552EB" w:rsidRDefault="006552EB" w:rsidP="006552EB">
      <w:pPr>
        <w:pStyle w:val="Bezodstpw"/>
        <w:jc w:val="center"/>
        <w:rPr>
          <w:rFonts w:ascii="Times New Roman" w:hAnsi="Times New Roman"/>
        </w:rPr>
      </w:pPr>
    </w:p>
    <w:p w14:paraId="717FEF66" w14:textId="77777777" w:rsidR="006552EB" w:rsidRDefault="006552EB" w:rsidP="006552EB">
      <w:pPr>
        <w:pStyle w:val="Bezodstpw"/>
        <w:jc w:val="center"/>
        <w:rPr>
          <w:rFonts w:ascii="Times New Roman" w:hAnsi="Times New Roman"/>
        </w:rPr>
      </w:pPr>
    </w:p>
    <w:p w14:paraId="541006E7" w14:textId="77777777" w:rsidR="006552EB" w:rsidRDefault="006552EB" w:rsidP="006552EB">
      <w:pPr>
        <w:pStyle w:val="Bezodstpw"/>
        <w:jc w:val="cente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p>
    <w:p w14:paraId="05E5A6A9" w14:textId="77777777" w:rsidR="006552EB" w:rsidRDefault="006552EB" w:rsidP="006552EB">
      <w:pPr>
        <w:pStyle w:val="Bezodstpw"/>
        <w:jc w:val="center"/>
        <w:rPr>
          <w:rFonts w:ascii="Times New Roman" w:hAnsi="Times New Roman"/>
          <w:sz w:val="20"/>
          <w:szCs w:val="20"/>
        </w:rPr>
      </w:pPr>
      <w:r>
        <w:rPr>
          <w:rFonts w:ascii="Times New Roman" w:hAnsi="Times New Roman"/>
          <w:sz w:val="20"/>
          <w:szCs w:val="20"/>
        </w:rPr>
        <w:t xml:space="preserve">(data)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(Podpis i pieczątka Kierownika </w:t>
      </w:r>
    </w:p>
    <w:p w14:paraId="56375398" w14:textId="77777777" w:rsidR="006552EB" w:rsidRDefault="006552EB" w:rsidP="006552EB">
      <w:pPr>
        <w:pStyle w:val="Bezodstpw"/>
        <w:jc w:val="center"/>
        <w:rPr>
          <w:rFonts w:ascii="Times New Roman" w:hAnsi="Times New Roman"/>
          <w:sz w:val="20"/>
          <w:szCs w:val="20"/>
        </w:rPr>
      </w:pPr>
      <w:r>
        <w:rPr>
          <w:rFonts w:ascii="Times New Roman" w:hAnsi="Times New Roman"/>
          <w:sz w:val="20"/>
          <w:szCs w:val="20"/>
        </w:rPr>
        <w:t xml:space="preserve">                                                                                     Działu Wspierania Rodziny)</w:t>
      </w:r>
    </w:p>
    <w:p w14:paraId="238EE2E2" w14:textId="77777777" w:rsidR="006552EB" w:rsidRDefault="006552EB" w:rsidP="006552EB">
      <w:pPr>
        <w:pStyle w:val="Bezodstpw"/>
        <w:jc w:val="center"/>
        <w:rPr>
          <w:rFonts w:ascii="Times New Roman" w:hAnsi="Times New Roman"/>
        </w:rPr>
      </w:pPr>
    </w:p>
    <w:p w14:paraId="3BA2CAD3" w14:textId="77777777" w:rsidR="006552EB" w:rsidRDefault="006552EB" w:rsidP="006552EB">
      <w:pPr>
        <w:pStyle w:val="Bezodstpw"/>
        <w:jc w:val="center"/>
        <w:rPr>
          <w:rFonts w:ascii="Times New Roman" w:hAnsi="Times New Roman"/>
        </w:rPr>
      </w:pPr>
    </w:p>
    <w:p w14:paraId="6F4BC882" w14:textId="77777777" w:rsidR="006552EB" w:rsidRDefault="006552EB" w:rsidP="006552EB">
      <w:pPr>
        <w:pStyle w:val="Bezodstpw"/>
        <w:jc w:val="center"/>
      </w:pPr>
      <w:r>
        <w:rPr>
          <w:rFonts w:ascii="Times New Roman" w:hAnsi="Times New Roman"/>
        </w:rPr>
        <w:t>Zgłoszenie przyjął: ………………………………...............................................................…..</w:t>
      </w:r>
    </w:p>
    <w:p w14:paraId="4167AA83" w14:textId="7F8E8B70" w:rsidR="006552EB" w:rsidRPr="00AC3E0C" w:rsidRDefault="006552EB" w:rsidP="00AC3E0C">
      <w:pPr>
        <w:pStyle w:val="Bezodstpw"/>
        <w:ind w:left="1416" w:firstLine="708"/>
        <w:jc w:val="center"/>
        <w:rPr>
          <w:rFonts w:ascii="Times New Roman" w:hAnsi="Times New Roman"/>
        </w:rPr>
      </w:pPr>
      <w:r>
        <w:rPr>
          <w:rFonts w:ascii="Times New Roman" w:hAnsi="Times New Roman"/>
          <w:i/>
          <w:iCs/>
          <w:sz w:val="18"/>
          <w:szCs w:val="18"/>
        </w:rPr>
        <w:t>(imię i nazwisko pracownika Wykonawcy usług)</w:t>
      </w:r>
    </w:p>
    <w:p w14:paraId="41054838" w14:textId="77777777" w:rsidR="006552EB" w:rsidRDefault="006552EB" w:rsidP="006552EB">
      <w:pPr>
        <w:jc w:val="center"/>
        <w:rPr>
          <w:szCs w:val="24"/>
        </w:rPr>
      </w:pPr>
    </w:p>
    <w:p w14:paraId="02B06404" w14:textId="77777777" w:rsidR="006552EB" w:rsidRDefault="006552EB" w:rsidP="006552EB">
      <w:pPr>
        <w:jc w:val="center"/>
        <w:rPr>
          <w:szCs w:val="24"/>
        </w:rPr>
      </w:pPr>
    </w:p>
    <w:p w14:paraId="43F98E7F" w14:textId="621FF889" w:rsidR="006552EB" w:rsidRPr="00B21C50" w:rsidRDefault="006552EB" w:rsidP="006552EB">
      <w:pPr>
        <w:jc w:val="right"/>
        <w:rPr>
          <w:sz w:val="16"/>
          <w:szCs w:val="16"/>
        </w:rPr>
      </w:pPr>
      <w:bookmarkStart w:id="14" w:name="_Hlk89687023"/>
      <w:r w:rsidRPr="00B21C50">
        <w:rPr>
          <w:sz w:val="16"/>
          <w:szCs w:val="16"/>
        </w:rPr>
        <w:lastRenderedPageBreak/>
        <w:t xml:space="preserve">Załącznik Nr </w:t>
      </w:r>
      <w:r>
        <w:rPr>
          <w:sz w:val="16"/>
          <w:szCs w:val="16"/>
        </w:rPr>
        <w:t>6</w:t>
      </w:r>
      <w:r w:rsidRPr="00B21C50">
        <w:rPr>
          <w:sz w:val="16"/>
          <w:szCs w:val="16"/>
        </w:rPr>
        <w:t xml:space="preserve"> do umowy </w:t>
      </w:r>
      <w:r w:rsidR="00AC3E0C">
        <w:rPr>
          <w:rFonts w:eastAsia="Lucida Sans Unicode"/>
          <w:color w:val="000000"/>
          <w:sz w:val="16"/>
          <w:szCs w:val="16"/>
          <w:shd w:val="clear" w:color="auto" w:fill="FFFFFF"/>
        </w:rPr>
        <w:t>...</w:t>
      </w:r>
    </w:p>
    <w:p w14:paraId="57DC7BF3" w14:textId="77777777" w:rsidR="006552EB" w:rsidRDefault="006552EB" w:rsidP="006552EB">
      <w:pPr>
        <w:pStyle w:val="Bezodstpw"/>
        <w:rPr>
          <w:rFonts w:ascii="Verdana" w:hAnsi="Verdana"/>
          <w:sz w:val="18"/>
          <w:szCs w:val="18"/>
          <w:u w:val="single"/>
        </w:rPr>
      </w:pPr>
    </w:p>
    <w:p w14:paraId="408BF3A4" w14:textId="77777777" w:rsidR="006552EB" w:rsidRDefault="006552EB" w:rsidP="006552EB">
      <w:pPr>
        <w:pStyle w:val="Bezodstpw"/>
        <w:rPr>
          <w:rFonts w:ascii="Verdana" w:hAnsi="Verdana"/>
          <w:sz w:val="18"/>
          <w:szCs w:val="18"/>
          <w:u w:val="single"/>
        </w:rPr>
      </w:pPr>
    </w:p>
    <w:p w14:paraId="540EB6AA" w14:textId="77777777" w:rsidR="006552EB" w:rsidRDefault="006552EB" w:rsidP="006552EB">
      <w:pPr>
        <w:pStyle w:val="Bezodstpw"/>
        <w:jc w:val="center"/>
        <w:rPr>
          <w:rFonts w:ascii="Times New Roman" w:hAnsi="Times New Roman"/>
          <w:b/>
          <w:szCs w:val="24"/>
          <w:u w:val="single"/>
        </w:rPr>
      </w:pPr>
      <w:r>
        <w:rPr>
          <w:rFonts w:ascii="Times New Roman" w:hAnsi="Times New Roman"/>
          <w:b/>
          <w:szCs w:val="24"/>
          <w:u w:val="single"/>
        </w:rPr>
        <w:t>Zakres usług opiekuńczych</w:t>
      </w:r>
    </w:p>
    <w:p w14:paraId="53827AAA" w14:textId="77777777" w:rsidR="006552EB" w:rsidRDefault="006552EB" w:rsidP="006552EB">
      <w:pPr>
        <w:pStyle w:val="Bezodstpw"/>
        <w:rPr>
          <w:rFonts w:ascii="Verdana" w:hAnsi="Verdana"/>
          <w:sz w:val="18"/>
          <w:szCs w:val="18"/>
        </w:rPr>
      </w:pPr>
    </w:p>
    <w:p w14:paraId="4FA89C9B" w14:textId="77777777" w:rsidR="006552EB" w:rsidRDefault="006552EB" w:rsidP="006552EB">
      <w:pPr>
        <w:pStyle w:val="Bezodstpw"/>
        <w:rPr>
          <w:rFonts w:ascii="Verdana" w:hAnsi="Verdana"/>
          <w:sz w:val="18"/>
          <w:szCs w:val="18"/>
        </w:rPr>
      </w:pPr>
    </w:p>
    <w:p w14:paraId="128CBFC7" w14:textId="77777777" w:rsidR="006552EB" w:rsidRDefault="006552EB" w:rsidP="006552EB">
      <w:pPr>
        <w:pStyle w:val="Bezodstpw"/>
        <w:rPr>
          <w:rFonts w:ascii="Times New Roman" w:hAnsi="Times New Roman"/>
        </w:rPr>
      </w:pPr>
      <w:r>
        <w:rPr>
          <w:rFonts w:ascii="Times New Roman" w:hAnsi="Times New Roman"/>
        </w:rPr>
        <w:t>Imię i nazwisko osoby wymagającej pomocy…………………………………………………………...</w:t>
      </w:r>
    </w:p>
    <w:p w14:paraId="3CA5E420" w14:textId="77777777" w:rsidR="006552EB" w:rsidRDefault="006552EB" w:rsidP="006552EB">
      <w:pPr>
        <w:pStyle w:val="Bezodstpw"/>
        <w:rPr>
          <w:rFonts w:ascii="Times New Roman" w:hAnsi="Times New Roman"/>
        </w:rPr>
      </w:pPr>
    </w:p>
    <w:p w14:paraId="432D6742" w14:textId="77777777" w:rsidR="006552EB" w:rsidRDefault="006552EB" w:rsidP="006552EB">
      <w:pPr>
        <w:pStyle w:val="Bezodstpw"/>
        <w:rPr>
          <w:rFonts w:ascii="Times New Roman" w:hAnsi="Times New Roman"/>
        </w:rPr>
      </w:pPr>
      <w:r>
        <w:rPr>
          <w:rFonts w:ascii="Times New Roman" w:hAnsi="Times New Roman"/>
        </w:rPr>
        <w:t>Adres zamieszkania…………………………………………………………………………………</w:t>
      </w:r>
    </w:p>
    <w:tbl>
      <w:tblPr>
        <w:tblpPr w:leftFromText="141" w:rightFromText="141" w:bottomFromText="200" w:vertAnchor="page" w:horzAnchor="margin" w:tblpXSpec="center" w:tblpY="3846"/>
        <w:tblW w:w="105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349"/>
        <w:gridCol w:w="2406"/>
        <w:gridCol w:w="1843"/>
      </w:tblGrid>
      <w:tr w:rsidR="006552EB" w14:paraId="15F2523A" w14:textId="77777777" w:rsidTr="00C610C9">
        <w:trPr>
          <w:trHeight w:val="1124"/>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FDF1B54" w14:textId="77777777" w:rsidR="006552EB" w:rsidRDefault="006552EB" w:rsidP="00C610C9">
            <w:pPr>
              <w:pStyle w:val="Bezodstpw"/>
              <w:jc w:val="center"/>
              <w:rPr>
                <w:rFonts w:ascii="Times New Roman" w:hAnsi="Times New Roman"/>
              </w:rPr>
            </w:pPr>
          </w:p>
          <w:p w14:paraId="6D2842E0" w14:textId="77777777" w:rsidR="006552EB" w:rsidRDefault="006552EB" w:rsidP="00C610C9">
            <w:pPr>
              <w:pStyle w:val="Bezodstpw"/>
              <w:jc w:val="center"/>
              <w:rPr>
                <w:rFonts w:ascii="Times New Roman" w:hAnsi="Times New Roman"/>
              </w:rPr>
            </w:pPr>
          </w:p>
          <w:p w14:paraId="3C9A71A7" w14:textId="77777777" w:rsidR="006552EB" w:rsidRDefault="006552EB" w:rsidP="00C610C9">
            <w:pPr>
              <w:pStyle w:val="Bezodstpw"/>
              <w:jc w:val="center"/>
              <w:rPr>
                <w:rFonts w:ascii="Times New Roman" w:hAnsi="Times New Roman"/>
              </w:rPr>
            </w:pPr>
          </w:p>
          <w:p w14:paraId="0C06EB43" w14:textId="77777777" w:rsidR="006552EB" w:rsidRDefault="006552EB" w:rsidP="00C610C9">
            <w:pPr>
              <w:pStyle w:val="Bezodstpw"/>
              <w:jc w:val="center"/>
              <w:rPr>
                <w:rFonts w:ascii="Times New Roman" w:hAnsi="Times New Roman"/>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07C29C8" w14:textId="77777777" w:rsidR="006552EB" w:rsidRDefault="006552EB" w:rsidP="00C610C9">
            <w:pPr>
              <w:pStyle w:val="Bezodstpw"/>
              <w:jc w:val="center"/>
              <w:rPr>
                <w:rFonts w:ascii="Times New Roman" w:hAnsi="Times New Roman"/>
              </w:rPr>
            </w:pPr>
            <w:r>
              <w:rPr>
                <w:rFonts w:ascii="Times New Roman" w:hAnsi="Times New Roman"/>
              </w:rPr>
              <w:t>Wymaga  znak „ X”</w:t>
            </w:r>
          </w:p>
          <w:p w14:paraId="365B993A" w14:textId="77777777" w:rsidR="006552EB" w:rsidRDefault="006552EB" w:rsidP="00C610C9">
            <w:pPr>
              <w:pStyle w:val="Bezodstpw"/>
              <w:jc w:val="center"/>
              <w:rPr>
                <w:rFonts w:ascii="Times New Roman" w:eastAsia="Times New Roman" w:hAnsi="Times New Roman"/>
              </w:rPr>
            </w:pPr>
            <w:r>
              <w:rPr>
                <w:rFonts w:ascii="Times New Roman" w:hAnsi="Times New Roman"/>
              </w:rPr>
              <w:t>Nie wymaga znak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312090E" w14:textId="77777777" w:rsidR="006552EB" w:rsidRDefault="006552EB" w:rsidP="00C610C9">
            <w:pPr>
              <w:pStyle w:val="Bezodstpw"/>
              <w:jc w:val="center"/>
              <w:rPr>
                <w:rFonts w:ascii="Times New Roman" w:hAnsi="Times New Roman"/>
              </w:rPr>
            </w:pPr>
            <w:r>
              <w:rPr>
                <w:rFonts w:ascii="Times New Roman" w:hAnsi="Times New Roman"/>
              </w:rPr>
              <w:t>Uwagi</w:t>
            </w:r>
          </w:p>
        </w:tc>
      </w:tr>
      <w:tr w:rsidR="006552EB" w14:paraId="48D43D2F" w14:textId="77777777" w:rsidTr="00C610C9">
        <w:trPr>
          <w:trHeight w:val="238"/>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494388" w14:textId="77777777" w:rsidR="006552EB" w:rsidRDefault="006552EB" w:rsidP="00C610C9">
            <w:pPr>
              <w:pStyle w:val="Bezodstpw"/>
              <w:rPr>
                <w:rFonts w:ascii="Times New Roman" w:hAnsi="Times New Roman"/>
                <w:b/>
              </w:rPr>
            </w:pPr>
            <w:r>
              <w:rPr>
                <w:rFonts w:ascii="Times New Roman" w:hAnsi="Times New Roman"/>
                <w:b/>
              </w:rPr>
              <w:t>Pomoc w zaspokojeniu codziennych potrzeb bytowych</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B05E51"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1F462F" w14:textId="77777777" w:rsidR="006552EB" w:rsidRDefault="006552EB" w:rsidP="00C610C9">
            <w:pPr>
              <w:pStyle w:val="Bezodstpw"/>
              <w:jc w:val="both"/>
              <w:rPr>
                <w:rFonts w:ascii="Verdana" w:hAnsi="Verdana"/>
                <w:sz w:val="18"/>
                <w:szCs w:val="18"/>
              </w:rPr>
            </w:pPr>
          </w:p>
        </w:tc>
      </w:tr>
      <w:tr w:rsidR="006552EB" w14:paraId="43142CBA" w14:textId="77777777" w:rsidTr="00C610C9">
        <w:trPr>
          <w:trHeight w:val="490"/>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3C1230" w14:textId="77777777" w:rsidR="006552EB" w:rsidRDefault="006552EB" w:rsidP="00C610C9">
            <w:pPr>
              <w:pStyle w:val="Bezodstpw"/>
              <w:rPr>
                <w:rFonts w:ascii="Times New Roman" w:hAnsi="Times New Roman"/>
              </w:rPr>
            </w:pPr>
            <w:r>
              <w:rPr>
                <w:rFonts w:ascii="Times New Roman" w:hAnsi="Times New Roman"/>
              </w:rPr>
              <w:t>Dokonywanie  zakupów artykułów spożywczych i innych potrzebnych w gospodarstwie domowym</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92744F"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84CF5F" w14:textId="77777777" w:rsidR="006552EB" w:rsidRDefault="006552EB" w:rsidP="00C610C9">
            <w:pPr>
              <w:pStyle w:val="Bezodstpw"/>
              <w:jc w:val="both"/>
              <w:rPr>
                <w:rFonts w:ascii="Verdana" w:hAnsi="Verdana"/>
                <w:sz w:val="18"/>
                <w:szCs w:val="18"/>
              </w:rPr>
            </w:pPr>
          </w:p>
        </w:tc>
      </w:tr>
      <w:tr w:rsidR="006552EB" w14:paraId="71A8E816" w14:textId="77777777" w:rsidTr="00C610C9">
        <w:trPr>
          <w:trHeight w:val="238"/>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04C4C4" w14:textId="77777777" w:rsidR="006552EB" w:rsidRDefault="006552EB" w:rsidP="00C610C9">
            <w:pPr>
              <w:pStyle w:val="Bezodstpw"/>
              <w:rPr>
                <w:rFonts w:ascii="Times New Roman" w:hAnsi="Times New Roman"/>
              </w:rPr>
            </w:pPr>
            <w:r>
              <w:rPr>
                <w:rFonts w:ascii="Times New Roman" w:hAnsi="Times New Roman"/>
              </w:rPr>
              <w:t>Dostarczanie posiłków z placówki gastronomicznej</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FD944D"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2F4CFA" w14:textId="77777777" w:rsidR="006552EB" w:rsidRDefault="006552EB" w:rsidP="00C610C9">
            <w:pPr>
              <w:pStyle w:val="Bezodstpw"/>
              <w:jc w:val="both"/>
              <w:rPr>
                <w:rFonts w:ascii="Verdana" w:hAnsi="Verdana"/>
                <w:sz w:val="18"/>
                <w:szCs w:val="18"/>
              </w:rPr>
            </w:pPr>
          </w:p>
        </w:tc>
      </w:tr>
      <w:tr w:rsidR="006552EB" w14:paraId="7E0B7BEB" w14:textId="77777777" w:rsidTr="00C610C9">
        <w:trPr>
          <w:trHeight w:val="238"/>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DC88F4" w14:textId="77777777" w:rsidR="006552EB" w:rsidRDefault="006552EB" w:rsidP="00C610C9">
            <w:pPr>
              <w:pStyle w:val="Bezodstpw"/>
              <w:rPr>
                <w:rFonts w:ascii="Times New Roman" w:hAnsi="Times New Roman"/>
              </w:rPr>
            </w:pPr>
            <w:r>
              <w:rPr>
                <w:rFonts w:ascii="Times New Roman" w:hAnsi="Times New Roman"/>
              </w:rPr>
              <w:t>Przygotowanie posiłku (w tym jednego gorącego)także                                   z uwzględnieniem diety)</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7EE74F"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7CA67A" w14:textId="77777777" w:rsidR="006552EB" w:rsidRDefault="006552EB" w:rsidP="00C610C9">
            <w:pPr>
              <w:pStyle w:val="Bezodstpw"/>
              <w:jc w:val="both"/>
              <w:rPr>
                <w:rFonts w:ascii="Verdana" w:hAnsi="Verdana"/>
                <w:sz w:val="18"/>
                <w:szCs w:val="18"/>
              </w:rPr>
            </w:pPr>
          </w:p>
        </w:tc>
      </w:tr>
      <w:tr w:rsidR="006552EB" w14:paraId="1255DDFF" w14:textId="77777777" w:rsidTr="00C610C9">
        <w:trPr>
          <w:trHeight w:val="238"/>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9DF244" w14:textId="77777777" w:rsidR="006552EB" w:rsidRDefault="006552EB" w:rsidP="006552EB">
            <w:pPr>
              <w:pStyle w:val="Bezodstpw"/>
              <w:numPr>
                <w:ilvl w:val="0"/>
                <w:numId w:val="66"/>
              </w:numPr>
              <w:rPr>
                <w:rFonts w:ascii="Times New Roman" w:hAnsi="Times New Roman"/>
              </w:rPr>
            </w:pPr>
            <w:r>
              <w:rPr>
                <w:rFonts w:ascii="Times New Roman" w:hAnsi="Times New Roman"/>
              </w:rPr>
              <w:t>śniadania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63D2F9"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A1841C" w14:textId="77777777" w:rsidR="006552EB" w:rsidRDefault="006552EB" w:rsidP="00C610C9">
            <w:pPr>
              <w:pStyle w:val="Bezodstpw"/>
              <w:jc w:val="both"/>
              <w:rPr>
                <w:rFonts w:ascii="Verdana" w:hAnsi="Verdana"/>
                <w:sz w:val="18"/>
                <w:szCs w:val="18"/>
              </w:rPr>
            </w:pPr>
          </w:p>
        </w:tc>
      </w:tr>
      <w:tr w:rsidR="006552EB" w14:paraId="3B2DABA0" w14:textId="77777777" w:rsidTr="00C610C9">
        <w:trPr>
          <w:trHeight w:val="238"/>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323F7B" w14:textId="77777777" w:rsidR="006552EB" w:rsidRDefault="006552EB" w:rsidP="006552EB">
            <w:pPr>
              <w:pStyle w:val="Bezodstpw"/>
              <w:numPr>
                <w:ilvl w:val="0"/>
                <w:numId w:val="66"/>
              </w:numPr>
              <w:rPr>
                <w:rFonts w:ascii="Times New Roman" w:hAnsi="Times New Roman"/>
              </w:rPr>
            </w:pPr>
            <w:r>
              <w:rPr>
                <w:rFonts w:ascii="Times New Roman" w:hAnsi="Times New Roman"/>
              </w:rPr>
              <w:t>obiadu</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B9FBDE"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00579B" w14:textId="77777777" w:rsidR="006552EB" w:rsidRDefault="006552EB" w:rsidP="00C610C9">
            <w:pPr>
              <w:pStyle w:val="Bezodstpw"/>
              <w:jc w:val="both"/>
              <w:rPr>
                <w:rFonts w:ascii="Verdana" w:hAnsi="Verdana"/>
                <w:sz w:val="18"/>
                <w:szCs w:val="18"/>
              </w:rPr>
            </w:pPr>
          </w:p>
        </w:tc>
      </w:tr>
      <w:tr w:rsidR="006552EB" w14:paraId="22510C61" w14:textId="77777777" w:rsidTr="00C610C9">
        <w:trPr>
          <w:trHeight w:val="238"/>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1DFC8E" w14:textId="77777777" w:rsidR="006552EB" w:rsidRDefault="006552EB" w:rsidP="006552EB">
            <w:pPr>
              <w:pStyle w:val="Bezodstpw"/>
              <w:numPr>
                <w:ilvl w:val="0"/>
                <w:numId w:val="66"/>
              </w:numPr>
              <w:rPr>
                <w:rFonts w:ascii="Times New Roman" w:hAnsi="Times New Roman"/>
              </w:rPr>
            </w:pPr>
            <w:r>
              <w:rPr>
                <w:rFonts w:ascii="Times New Roman" w:hAnsi="Times New Roman"/>
              </w:rPr>
              <w:t>kolacji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6EAEDA"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369DD0" w14:textId="77777777" w:rsidR="006552EB" w:rsidRDefault="006552EB" w:rsidP="00C610C9">
            <w:pPr>
              <w:pStyle w:val="Bezodstpw"/>
              <w:jc w:val="both"/>
              <w:rPr>
                <w:rFonts w:ascii="Verdana" w:hAnsi="Verdana"/>
                <w:sz w:val="18"/>
                <w:szCs w:val="18"/>
              </w:rPr>
            </w:pPr>
          </w:p>
        </w:tc>
      </w:tr>
      <w:tr w:rsidR="006552EB" w14:paraId="36B5CAD3" w14:textId="77777777" w:rsidTr="00C610C9">
        <w:trPr>
          <w:trHeight w:val="238"/>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54BA96" w14:textId="77777777" w:rsidR="006552EB" w:rsidRDefault="006552EB" w:rsidP="00C610C9">
            <w:pPr>
              <w:pStyle w:val="Bezodstpw"/>
              <w:rPr>
                <w:rFonts w:ascii="Times New Roman" w:hAnsi="Times New Roman"/>
              </w:rPr>
            </w:pPr>
            <w:r>
              <w:rPr>
                <w:rFonts w:ascii="Times New Roman" w:hAnsi="Times New Roman"/>
              </w:rPr>
              <w:t>Podanie, pomoc w podgrzaniu i zmycie naczyń po posiłku</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86BBB3"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DB8623" w14:textId="77777777" w:rsidR="006552EB" w:rsidRDefault="006552EB" w:rsidP="00C610C9">
            <w:pPr>
              <w:pStyle w:val="Bezodstpw"/>
              <w:jc w:val="both"/>
              <w:rPr>
                <w:rFonts w:ascii="Verdana" w:hAnsi="Verdana"/>
                <w:sz w:val="18"/>
                <w:szCs w:val="18"/>
              </w:rPr>
            </w:pPr>
          </w:p>
        </w:tc>
      </w:tr>
      <w:tr w:rsidR="006552EB" w14:paraId="50343E7A"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32DFE2" w14:textId="77777777" w:rsidR="006552EB" w:rsidRDefault="006552EB" w:rsidP="006552EB">
            <w:pPr>
              <w:pStyle w:val="Bezodstpw"/>
              <w:numPr>
                <w:ilvl w:val="0"/>
                <w:numId w:val="67"/>
              </w:numPr>
              <w:rPr>
                <w:rFonts w:ascii="Times New Roman" w:hAnsi="Times New Roman"/>
              </w:rPr>
            </w:pPr>
            <w:r>
              <w:rPr>
                <w:rFonts w:ascii="Times New Roman" w:hAnsi="Times New Roman"/>
              </w:rPr>
              <w:t>śniadaniu</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C3DC22"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E0E814" w14:textId="77777777" w:rsidR="006552EB" w:rsidRDefault="006552EB" w:rsidP="00C610C9">
            <w:pPr>
              <w:pStyle w:val="Bezodstpw"/>
              <w:jc w:val="both"/>
              <w:rPr>
                <w:rFonts w:ascii="Verdana" w:hAnsi="Verdana"/>
                <w:sz w:val="18"/>
                <w:szCs w:val="18"/>
              </w:rPr>
            </w:pPr>
          </w:p>
        </w:tc>
      </w:tr>
      <w:tr w:rsidR="006552EB" w14:paraId="76B10B54"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4DA7DB" w14:textId="77777777" w:rsidR="006552EB" w:rsidRDefault="006552EB" w:rsidP="006552EB">
            <w:pPr>
              <w:pStyle w:val="Bezodstpw"/>
              <w:numPr>
                <w:ilvl w:val="0"/>
                <w:numId w:val="67"/>
              </w:numPr>
              <w:rPr>
                <w:rFonts w:ascii="Times New Roman" w:hAnsi="Times New Roman"/>
              </w:rPr>
            </w:pPr>
            <w:r>
              <w:rPr>
                <w:rFonts w:ascii="Times New Roman" w:hAnsi="Times New Roman"/>
              </w:rPr>
              <w:t>obiedzie</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2D7F15"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7132A7" w14:textId="77777777" w:rsidR="006552EB" w:rsidRDefault="006552EB" w:rsidP="00C610C9">
            <w:pPr>
              <w:pStyle w:val="Bezodstpw"/>
              <w:jc w:val="both"/>
              <w:rPr>
                <w:rFonts w:ascii="Verdana" w:hAnsi="Verdana"/>
                <w:sz w:val="18"/>
                <w:szCs w:val="18"/>
              </w:rPr>
            </w:pPr>
          </w:p>
        </w:tc>
      </w:tr>
      <w:tr w:rsidR="006552EB" w14:paraId="3A87E73F"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0C8D7B" w14:textId="77777777" w:rsidR="006552EB" w:rsidRDefault="006552EB" w:rsidP="006552EB">
            <w:pPr>
              <w:pStyle w:val="Bezodstpw"/>
              <w:numPr>
                <w:ilvl w:val="0"/>
                <w:numId w:val="67"/>
              </w:numPr>
              <w:rPr>
                <w:rFonts w:ascii="Times New Roman" w:hAnsi="Times New Roman"/>
              </w:rPr>
            </w:pPr>
            <w:r>
              <w:rPr>
                <w:rFonts w:ascii="Times New Roman" w:hAnsi="Times New Roman"/>
              </w:rPr>
              <w:t>kolacji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C53D1"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48523D" w14:textId="77777777" w:rsidR="006552EB" w:rsidRDefault="006552EB" w:rsidP="00C610C9">
            <w:pPr>
              <w:pStyle w:val="Bezodstpw"/>
              <w:jc w:val="both"/>
              <w:rPr>
                <w:rFonts w:ascii="Verdana" w:hAnsi="Verdana"/>
                <w:sz w:val="18"/>
                <w:szCs w:val="18"/>
              </w:rPr>
            </w:pPr>
          </w:p>
        </w:tc>
      </w:tr>
      <w:tr w:rsidR="006552EB" w14:paraId="56A56791"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BF23BF" w14:textId="77777777" w:rsidR="006552EB" w:rsidRDefault="006552EB" w:rsidP="00C610C9">
            <w:pPr>
              <w:pStyle w:val="Bezodstpw"/>
              <w:rPr>
                <w:rFonts w:ascii="Times New Roman" w:hAnsi="Times New Roman"/>
              </w:rPr>
            </w:pPr>
            <w:r>
              <w:rPr>
                <w:rFonts w:ascii="Times New Roman" w:hAnsi="Times New Roman"/>
              </w:rPr>
              <w:t>Pomoc przy spożyciu posiłku/</w:t>
            </w:r>
            <w:r>
              <w:rPr>
                <w:rFonts w:ascii="Times New Roman" w:hAnsi="Times New Roman"/>
                <w:i/>
              </w:rPr>
              <w:t>lub karmienie o ile wymaga tego stan zdrowia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CB1147"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62C827" w14:textId="77777777" w:rsidR="006552EB" w:rsidRDefault="006552EB" w:rsidP="00C610C9">
            <w:pPr>
              <w:pStyle w:val="Bezodstpw"/>
              <w:jc w:val="both"/>
              <w:rPr>
                <w:rFonts w:ascii="Verdana" w:hAnsi="Verdana"/>
                <w:sz w:val="18"/>
                <w:szCs w:val="18"/>
              </w:rPr>
            </w:pPr>
          </w:p>
        </w:tc>
      </w:tr>
      <w:tr w:rsidR="006552EB" w14:paraId="0581DE1F"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8318FE" w14:textId="77777777" w:rsidR="006552EB" w:rsidRDefault="006552EB" w:rsidP="00C610C9">
            <w:pPr>
              <w:pStyle w:val="Bezodstpw"/>
              <w:rPr>
                <w:rFonts w:ascii="Times New Roman" w:hAnsi="Times New Roman"/>
                <w:b/>
              </w:rPr>
            </w:pPr>
            <w:r>
              <w:rPr>
                <w:rFonts w:ascii="Times New Roman" w:hAnsi="Times New Roman"/>
                <w:b/>
              </w:rPr>
              <w:t>Pomoc w zaspokojeniu codziennych potrzeb bytowych - usługi                      o charakterze gospodarczym</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6290A8"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544257" w14:textId="77777777" w:rsidR="006552EB" w:rsidRDefault="006552EB" w:rsidP="00C610C9">
            <w:pPr>
              <w:pStyle w:val="Bezodstpw"/>
              <w:jc w:val="both"/>
              <w:rPr>
                <w:rFonts w:ascii="Verdana" w:hAnsi="Verdana"/>
                <w:sz w:val="18"/>
                <w:szCs w:val="18"/>
              </w:rPr>
            </w:pPr>
          </w:p>
        </w:tc>
      </w:tr>
      <w:tr w:rsidR="006552EB" w14:paraId="325A8917"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330EEC" w14:textId="77777777" w:rsidR="006552EB" w:rsidRDefault="006552EB" w:rsidP="00C610C9">
            <w:pPr>
              <w:pStyle w:val="Bezodstpw"/>
              <w:rPr>
                <w:rFonts w:ascii="Times New Roman" w:hAnsi="Times New Roman"/>
              </w:rPr>
            </w:pPr>
            <w:r>
              <w:rPr>
                <w:rFonts w:ascii="Times New Roman" w:hAnsi="Times New Roman"/>
              </w:rPr>
              <w:t>Przynoszenie  opału, palenie w piecu, wynoszenie popiołu</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D04E65"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5C70A6" w14:textId="77777777" w:rsidR="006552EB" w:rsidRDefault="006552EB" w:rsidP="00C610C9">
            <w:pPr>
              <w:pStyle w:val="Bezodstpw"/>
              <w:jc w:val="both"/>
              <w:rPr>
                <w:rFonts w:ascii="Verdana" w:hAnsi="Verdana"/>
                <w:sz w:val="18"/>
                <w:szCs w:val="18"/>
              </w:rPr>
            </w:pPr>
          </w:p>
        </w:tc>
      </w:tr>
      <w:tr w:rsidR="006552EB" w14:paraId="1D754D61"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4A09B3" w14:textId="77777777" w:rsidR="006552EB" w:rsidRDefault="006552EB" w:rsidP="00C610C9">
            <w:pPr>
              <w:pStyle w:val="Bezodstpw"/>
              <w:rPr>
                <w:rFonts w:ascii="Times New Roman" w:hAnsi="Times New Roman"/>
              </w:rPr>
            </w:pPr>
            <w:r>
              <w:rPr>
                <w:rFonts w:ascii="Times New Roman" w:hAnsi="Times New Roman"/>
              </w:rPr>
              <w:t>Sprzątanie i utrzymanie w  czystości pomieszczeń użytkowanych przez osobę objętą usługami (z wyłączeniem ciężkich prac porządkowych*) Odkurzanie (raz w tygodniu lub wg. potrzeb), wycieranie kurzu (2x w tygodniu lub według potrzeb), mycie okien (2 x w roku)</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6309C4"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7A9A10" w14:textId="77777777" w:rsidR="006552EB" w:rsidRDefault="006552EB" w:rsidP="00C610C9">
            <w:pPr>
              <w:pStyle w:val="Bezodstpw"/>
              <w:jc w:val="both"/>
              <w:rPr>
                <w:rFonts w:ascii="Verdana" w:hAnsi="Verdana"/>
                <w:sz w:val="18"/>
                <w:szCs w:val="18"/>
              </w:rPr>
            </w:pPr>
          </w:p>
        </w:tc>
      </w:tr>
      <w:tr w:rsidR="006552EB" w14:paraId="1C1F9FC5"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263591" w14:textId="77777777" w:rsidR="006552EB" w:rsidRDefault="006552EB" w:rsidP="006552EB">
            <w:pPr>
              <w:pStyle w:val="Bezodstpw"/>
              <w:numPr>
                <w:ilvl w:val="0"/>
                <w:numId w:val="68"/>
              </w:numPr>
              <w:rPr>
                <w:rFonts w:ascii="Times New Roman" w:hAnsi="Times New Roman"/>
              </w:rPr>
            </w:pPr>
            <w:r>
              <w:rPr>
                <w:rFonts w:ascii="Times New Roman" w:hAnsi="Times New Roman"/>
              </w:rPr>
              <w:t>pokoju klienta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E1BF6A"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7900C6" w14:textId="77777777" w:rsidR="006552EB" w:rsidRDefault="006552EB" w:rsidP="00C610C9">
            <w:pPr>
              <w:pStyle w:val="Bezodstpw"/>
              <w:jc w:val="both"/>
              <w:rPr>
                <w:rFonts w:ascii="Verdana" w:hAnsi="Verdana"/>
                <w:sz w:val="18"/>
                <w:szCs w:val="18"/>
              </w:rPr>
            </w:pPr>
          </w:p>
        </w:tc>
      </w:tr>
      <w:tr w:rsidR="006552EB" w14:paraId="5A9F54FA"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11B84" w14:textId="77777777" w:rsidR="006552EB" w:rsidRDefault="006552EB" w:rsidP="006552EB">
            <w:pPr>
              <w:pStyle w:val="Bezodstpw"/>
              <w:numPr>
                <w:ilvl w:val="0"/>
                <w:numId w:val="68"/>
              </w:numPr>
              <w:rPr>
                <w:rFonts w:ascii="Times New Roman" w:hAnsi="Times New Roman"/>
              </w:rPr>
            </w:pPr>
            <w:r>
              <w:rPr>
                <w:rFonts w:ascii="Times New Roman" w:hAnsi="Times New Roman"/>
              </w:rPr>
              <w:t>kuchni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C94D5A"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A94A97" w14:textId="77777777" w:rsidR="006552EB" w:rsidRDefault="006552EB" w:rsidP="00C610C9">
            <w:pPr>
              <w:pStyle w:val="Bezodstpw"/>
              <w:jc w:val="both"/>
              <w:rPr>
                <w:rFonts w:ascii="Verdana" w:hAnsi="Verdana"/>
                <w:sz w:val="18"/>
                <w:szCs w:val="18"/>
              </w:rPr>
            </w:pPr>
          </w:p>
        </w:tc>
      </w:tr>
      <w:tr w:rsidR="006552EB" w14:paraId="2F43F303"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8BD7A8" w14:textId="77777777" w:rsidR="006552EB" w:rsidRDefault="006552EB" w:rsidP="006552EB">
            <w:pPr>
              <w:pStyle w:val="Bezodstpw"/>
              <w:numPr>
                <w:ilvl w:val="0"/>
                <w:numId w:val="68"/>
              </w:numPr>
              <w:rPr>
                <w:rFonts w:ascii="Times New Roman" w:hAnsi="Times New Roman"/>
              </w:rPr>
            </w:pPr>
            <w:r>
              <w:rPr>
                <w:rFonts w:ascii="Times New Roman" w:hAnsi="Times New Roman"/>
              </w:rPr>
              <w:t>wc, łazienki i urządzeń sanitarnych (mycie wanny/brodzika, muszli sedesowej, zlewu, baterii, miednicy, kaczki, basenu, nocnika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DD23E4"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B6D632" w14:textId="77777777" w:rsidR="006552EB" w:rsidRDefault="006552EB" w:rsidP="00C610C9">
            <w:pPr>
              <w:pStyle w:val="Bezodstpw"/>
              <w:jc w:val="both"/>
              <w:rPr>
                <w:rFonts w:ascii="Verdana" w:hAnsi="Verdana"/>
                <w:sz w:val="18"/>
                <w:szCs w:val="18"/>
              </w:rPr>
            </w:pPr>
          </w:p>
        </w:tc>
      </w:tr>
      <w:tr w:rsidR="006552EB" w14:paraId="5CFBCB44"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CE926E" w14:textId="77777777" w:rsidR="006552EB" w:rsidRDefault="006552EB" w:rsidP="006552EB">
            <w:pPr>
              <w:pStyle w:val="Bezodstpw"/>
              <w:numPr>
                <w:ilvl w:val="0"/>
                <w:numId w:val="68"/>
              </w:numPr>
              <w:rPr>
                <w:rFonts w:ascii="Times New Roman" w:hAnsi="Times New Roman"/>
              </w:rPr>
            </w:pPr>
            <w:r>
              <w:rPr>
                <w:rFonts w:ascii="Times New Roman" w:hAnsi="Times New Roman"/>
              </w:rPr>
              <w:t>wynoszenie śmieci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D465B7"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4F22EE" w14:textId="77777777" w:rsidR="006552EB" w:rsidRDefault="006552EB" w:rsidP="00C610C9">
            <w:pPr>
              <w:pStyle w:val="Bezodstpw"/>
              <w:jc w:val="both"/>
              <w:rPr>
                <w:rFonts w:ascii="Verdana" w:hAnsi="Verdana"/>
                <w:sz w:val="18"/>
                <w:szCs w:val="18"/>
              </w:rPr>
            </w:pPr>
          </w:p>
        </w:tc>
      </w:tr>
      <w:tr w:rsidR="006552EB" w14:paraId="74F016D5"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B1E27E" w14:textId="77777777" w:rsidR="006552EB" w:rsidRDefault="006552EB" w:rsidP="00C610C9">
            <w:pPr>
              <w:pStyle w:val="Bezodstpw"/>
              <w:rPr>
                <w:rFonts w:ascii="Times New Roman" w:hAnsi="Times New Roman"/>
              </w:rPr>
            </w:pPr>
            <w:r>
              <w:rPr>
                <w:rFonts w:ascii="Times New Roman" w:hAnsi="Times New Roman"/>
              </w:rPr>
              <w:t>Drobne pranie ręczne/pralka  bielizny osobistej, lekkiej odzieży, pranie w pralce/pralni bielizny pościelowej</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4AE01A"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842799" w14:textId="77777777" w:rsidR="006552EB" w:rsidRDefault="006552EB" w:rsidP="00C610C9">
            <w:pPr>
              <w:pStyle w:val="Bezodstpw"/>
              <w:jc w:val="both"/>
              <w:rPr>
                <w:rFonts w:ascii="Verdana" w:hAnsi="Verdana"/>
                <w:sz w:val="18"/>
                <w:szCs w:val="18"/>
              </w:rPr>
            </w:pPr>
          </w:p>
        </w:tc>
      </w:tr>
      <w:tr w:rsidR="006552EB" w14:paraId="4D2E444B"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A8EC21" w14:textId="77777777" w:rsidR="006552EB" w:rsidRDefault="006552EB" w:rsidP="00C610C9">
            <w:pPr>
              <w:pStyle w:val="Bezodstpw"/>
              <w:rPr>
                <w:rFonts w:ascii="Times New Roman" w:hAnsi="Times New Roman"/>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77867B"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6EE404" w14:textId="77777777" w:rsidR="006552EB" w:rsidRDefault="006552EB" w:rsidP="00C610C9">
            <w:pPr>
              <w:pStyle w:val="Bezodstpw"/>
              <w:jc w:val="both"/>
              <w:rPr>
                <w:rFonts w:ascii="Verdana" w:hAnsi="Verdana"/>
                <w:sz w:val="18"/>
                <w:szCs w:val="18"/>
              </w:rPr>
            </w:pPr>
          </w:p>
        </w:tc>
      </w:tr>
      <w:tr w:rsidR="006552EB" w14:paraId="4F8A2029"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FEDF18" w14:textId="77777777" w:rsidR="006552EB" w:rsidRDefault="006552EB" w:rsidP="00C610C9">
            <w:pPr>
              <w:pStyle w:val="Bezodstpw"/>
              <w:rPr>
                <w:rFonts w:ascii="Times New Roman" w:hAnsi="Times New Roman"/>
                <w:b/>
              </w:rPr>
            </w:pPr>
            <w:r>
              <w:rPr>
                <w:rFonts w:ascii="Times New Roman" w:hAnsi="Times New Roman"/>
                <w:b/>
              </w:rPr>
              <w:t xml:space="preserve"> Pomoc w zaspokojeniu codziennych potrzeb bytowych - inne</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C15A23"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ABAFF5" w14:textId="77777777" w:rsidR="006552EB" w:rsidRDefault="006552EB" w:rsidP="00C610C9">
            <w:pPr>
              <w:pStyle w:val="Bezodstpw"/>
              <w:jc w:val="both"/>
              <w:rPr>
                <w:rFonts w:ascii="Verdana" w:hAnsi="Verdana"/>
                <w:sz w:val="18"/>
                <w:szCs w:val="18"/>
              </w:rPr>
            </w:pPr>
          </w:p>
        </w:tc>
      </w:tr>
      <w:tr w:rsidR="006552EB" w14:paraId="34AD9377"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00B178" w14:textId="77777777" w:rsidR="006552EB" w:rsidRDefault="006552EB" w:rsidP="00C610C9">
            <w:pPr>
              <w:pStyle w:val="Bezodstpw"/>
              <w:rPr>
                <w:rFonts w:ascii="Times New Roman" w:hAnsi="Times New Roman"/>
              </w:rPr>
            </w:pPr>
            <w:r>
              <w:rPr>
                <w:rFonts w:ascii="Times New Roman" w:hAnsi="Times New Roman"/>
              </w:rPr>
              <w:t>Zamawianie wizyt lekarskich ,realizacja recept</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A503A4"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896326" w14:textId="77777777" w:rsidR="006552EB" w:rsidRDefault="006552EB" w:rsidP="00C610C9">
            <w:pPr>
              <w:pStyle w:val="Bezodstpw"/>
              <w:jc w:val="both"/>
              <w:rPr>
                <w:rFonts w:ascii="Verdana" w:hAnsi="Verdana"/>
                <w:sz w:val="18"/>
                <w:szCs w:val="18"/>
              </w:rPr>
            </w:pPr>
          </w:p>
        </w:tc>
      </w:tr>
      <w:tr w:rsidR="006552EB" w14:paraId="3CE4CCDE"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FF188C" w14:textId="77777777" w:rsidR="006552EB" w:rsidRDefault="006552EB" w:rsidP="00C610C9">
            <w:pPr>
              <w:pStyle w:val="Bezodstpw"/>
            </w:pPr>
            <w:r>
              <w:rPr>
                <w:rFonts w:ascii="Times New Roman" w:hAnsi="Times New Roman"/>
                <w:i/>
              </w:rPr>
              <w:t xml:space="preserve">Monitorowanie przyjmowania leków w postaci syropów </w:t>
            </w:r>
          </w:p>
          <w:p w14:paraId="325D5DF2" w14:textId="77777777" w:rsidR="006552EB" w:rsidRDefault="006552EB" w:rsidP="00C610C9">
            <w:pPr>
              <w:pStyle w:val="Bezodstpw"/>
              <w:rPr>
                <w:rFonts w:ascii="Times New Roman" w:hAnsi="Times New Roman"/>
                <w:i/>
              </w:rPr>
            </w:pPr>
            <w:r>
              <w:rPr>
                <w:rFonts w:ascii="Times New Roman" w:hAnsi="Times New Roman"/>
                <w:i/>
              </w:rPr>
              <w:t>i tabletek - zgodnie z zaleceniem lekarza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E9D167"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1327A6" w14:textId="77777777" w:rsidR="006552EB" w:rsidRDefault="006552EB" w:rsidP="00C610C9">
            <w:pPr>
              <w:pStyle w:val="Bezodstpw"/>
              <w:jc w:val="both"/>
              <w:rPr>
                <w:rFonts w:ascii="Verdana" w:hAnsi="Verdana"/>
                <w:sz w:val="18"/>
                <w:szCs w:val="18"/>
              </w:rPr>
            </w:pPr>
          </w:p>
        </w:tc>
      </w:tr>
      <w:tr w:rsidR="006552EB" w14:paraId="3AF4B15A"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943804" w14:textId="77777777" w:rsidR="006552EB" w:rsidRDefault="006552EB" w:rsidP="00C610C9">
            <w:pPr>
              <w:pStyle w:val="Bezodstpw"/>
              <w:rPr>
                <w:rFonts w:ascii="Times New Roman" w:hAnsi="Times New Roman"/>
              </w:rPr>
            </w:pPr>
            <w:r>
              <w:rPr>
                <w:rFonts w:ascii="Times New Roman" w:hAnsi="Times New Roman"/>
              </w:rPr>
              <w:lastRenderedPageBreak/>
              <w:t>Załatwianie spraw urzędowych</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35C35A"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941BA0" w14:textId="77777777" w:rsidR="006552EB" w:rsidRDefault="006552EB" w:rsidP="00C610C9">
            <w:pPr>
              <w:pStyle w:val="Bezodstpw"/>
              <w:jc w:val="both"/>
              <w:rPr>
                <w:rFonts w:ascii="Verdana" w:hAnsi="Verdana"/>
                <w:sz w:val="18"/>
                <w:szCs w:val="18"/>
              </w:rPr>
            </w:pPr>
          </w:p>
        </w:tc>
      </w:tr>
      <w:tr w:rsidR="006552EB" w14:paraId="2AA04233"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449692" w14:textId="77777777" w:rsidR="006552EB" w:rsidRDefault="006552EB" w:rsidP="006552EB">
            <w:pPr>
              <w:pStyle w:val="Bezodstpw"/>
              <w:numPr>
                <w:ilvl w:val="0"/>
                <w:numId w:val="69"/>
              </w:numPr>
              <w:rPr>
                <w:rFonts w:ascii="Times New Roman" w:hAnsi="Times New Roman"/>
              </w:rPr>
            </w:pPr>
            <w:r>
              <w:rPr>
                <w:rFonts w:ascii="Times New Roman" w:hAnsi="Times New Roman"/>
              </w:rPr>
              <w:t>opłacanie  czynszu</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5146D0"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16895A" w14:textId="77777777" w:rsidR="006552EB" w:rsidRDefault="006552EB" w:rsidP="00C610C9">
            <w:pPr>
              <w:pStyle w:val="Bezodstpw"/>
              <w:jc w:val="both"/>
              <w:rPr>
                <w:rFonts w:ascii="Verdana" w:hAnsi="Verdana"/>
                <w:sz w:val="18"/>
                <w:szCs w:val="18"/>
              </w:rPr>
            </w:pPr>
          </w:p>
        </w:tc>
      </w:tr>
      <w:tr w:rsidR="006552EB" w14:paraId="453D5327"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1865C8" w14:textId="77777777" w:rsidR="006552EB" w:rsidRDefault="006552EB" w:rsidP="006552EB">
            <w:pPr>
              <w:pStyle w:val="Bezodstpw"/>
              <w:numPr>
                <w:ilvl w:val="0"/>
                <w:numId w:val="69"/>
              </w:numPr>
              <w:rPr>
                <w:rFonts w:ascii="Times New Roman" w:hAnsi="Times New Roman"/>
              </w:rPr>
            </w:pPr>
            <w:r>
              <w:rPr>
                <w:rFonts w:ascii="Times New Roman" w:hAnsi="Times New Roman"/>
              </w:rPr>
              <w:t>opłacenie rachunków za  media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059FE6"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D3DFCB" w14:textId="77777777" w:rsidR="006552EB" w:rsidRDefault="006552EB" w:rsidP="00C610C9">
            <w:pPr>
              <w:pStyle w:val="Bezodstpw"/>
              <w:jc w:val="both"/>
              <w:rPr>
                <w:rFonts w:ascii="Verdana" w:hAnsi="Verdana"/>
                <w:sz w:val="18"/>
                <w:szCs w:val="18"/>
              </w:rPr>
            </w:pPr>
          </w:p>
        </w:tc>
      </w:tr>
      <w:tr w:rsidR="006552EB" w14:paraId="4959CFE7"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ABCFDD" w14:textId="77777777" w:rsidR="006552EB" w:rsidRDefault="006552EB" w:rsidP="006552EB">
            <w:pPr>
              <w:pStyle w:val="Bezodstpw"/>
              <w:numPr>
                <w:ilvl w:val="0"/>
                <w:numId w:val="69"/>
              </w:numPr>
              <w:rPr>
                <w:rFonts w:ascii="Times New Roman" w:hAnsi="Times New Roman"/>
              </w:rPr>
            </w:pPr>
            <w:r>
              <w:rPr>
                <w:rFonts w:ascii="Times New Roman" w:hAnsi="Times New Roman"/>
              </w:rPr>
              <w:t xml:space="preserve">wyrabianie dokumentów </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52432D"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E7F2C8" w14:textId="77777777" w:rsidR="006552EB" w:rsidRDefault="006552EB" w:rsidP="00C610C9">
            <w:pPr>
              <w:pStyle w:val="Bezodstpw"/>
              <w:jc w:val="both"/>
              <w:rPr>
                <w:rFonts w:ascii="Verdana" w:hAnsi="Verdana"/>
                <w:sz w:val="18"/>
                <w:szCs w:val="18"/>
              </w:rPr>
            </w:pPr>
          </w:p>
        </w:tc>
      </w:tr>
      <w:tr w:rsidR="006552EB" w14:paraId="09882FF4"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89A451" w14:textId="77777777" w:rsidR="006552EB" w:rsidRDefault="006552EB" w:rsidP="006552EB">
            <w:pPr>
              <w:pStyle w:val="Bezodstpw"/>
              <w:numPr>
                <w:ilvl w:val="0"/>
                <w:numId w:val="69"/>
              </w:numPr>
              <w:rPr>
                <w:rFonts w:ascii="Times New Roman" w:hAnsi="Times New Roman"/>
              </w:rPr>
            </w:pPr>
            <w:r>
              <w:rPr>
                <w:rFonts w:ascii="Times New Roman" w:hAnsi="Times New Roman"/>
              </w:rPr>
              <w:t>realizowanie odpłatności za usługi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717145"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13469A" w14:textId="77777777" w:rsidR="006552EB" w:rsidRDefault="006552EB" w:rsidP="00C610C9">
            <w:pPr>
              <w:pStyle w:val="Bezodstpw"/>
              <w:jc w:val="both"/>
              <w:rPr>
                <w:rFonts w:ascii="Verdana" w:hAnsi="Verdana"/>
                <w:sz w:val="18"/>
                <w:szCs w:val="18"/>
              </w:rPr>
            </w:pPr>
          </w:p>
        </w:tc>
      </w:tr>
      <w:tr w:rsidR="006552EB" w14:paraId="55A8F5EF"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A46B59" w14:textId="77777777" w:rsidR="006552EB" w:rsidRDefault="006552EB" w:rsidP="00C610C9">
            <w:pPr>
              <w:pStyle w:val="Bezodstpw"/>
              <w:rPr>
                <w:rFonts w:ascii="Times New Roman" w:hAnsi="Times New Roman"/>
              </w:rPr>
            </w:pPr>
            <w:r>
              <w:rPr>
                <w:rFonts w:ascii="Times New Roman" w:hAnsi="Times New Roman"/>
              </w:rPr>
              <w:t>Podejmowanie działań mających na celu przyznanie lub utrzymanie kontynuacji dodatku mieszkaniowego, energetycznego</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B708A6"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D3C7E9" w14:textId="77777777" w:rsidR="006552EB" w:rsidRDefault="006552EB" w:rsidP="00C610C9">
            <w:pPr>
              <w:pStyle w:val="Bezodstpw"/>
              <w:jc w:val="both"/>
              <w:rPr>
                <w:rFonts w:ascii="Verdana" w:hAnsi="Verdana"/>
                <w:sz w:val="18"/>
                <w:szCs w:val="18"/>
              </w:rPr>
            </w:pPr>
          </w:p>
        </w:tc>
      </w:tr>
      <w:tr w:rsidR="006552EB" w14:paraId="64521B93"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EFA5D1" w14:textId="77777777" w:rsidR="006552EB" w:rsidRDefault="006552EB" w:rsidP="00C610C9">
            <w:pPr>
              <w:pStyle w:val="Bezodstpw"/>
            </w:pPr>
            <w:r>
              <w:rPr>
                <w:rFonts w:ascii="Times New Roman" w:hAnsi="Times New Roman"/>
              </w:rPr>
              <w:t xml:space="preserve">Prowadzenie zeszytu wydatków oraz rozliczanie się </w:t>
            </w:r>
          </w:p>
          <w:p w14:paraId="7DB93483" w14:textId="77777777" w:rsidR="006552EB" w:rsidRDefault="006552EB" w:rsidP="00C610C9">
            <w:pPr>
              <w:pStyle w:val="Bezodstpw"/>
              <w:rPr>
                <w:rFonts w:ascii="Times New Roman" w:hAnsi="Times New Roman"/>
              </w:rPr>
            </w:pPr>
            <w:r>
              <w:rPr>
                <w:rFonts w:ascii="Times New Roman" w:hAnsi="Times New Roman"/>
              </w:rPr>
              <w:t>z podopiecznym z wydawanych pieniędzy</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2093E1"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D5F62F" w14:textId="77777777" w:rsidR="006552EB" w:rsidRDefault="006552EB" w:rsidP="00C610C9">
            <w:pPr>
              <w:pStyle w:val="Bezodstpw"/>
              <w:jc w:val="both"/>
              <w:rPr>
                <w:rFonts w:ascii="Verdana" w:hAnsi="Verdana"/>
                <w:sz w:val="18"/>
                <w:szCs w:val="18"/>
              </w:rPr>
            </w:pPr>
          </w:p>
        </w:tc>
      </w:tr>
      <w:tr w:rsidR="006552EB" w14:paraId="4ACF6904"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F8C094" w14:textId="77777777" w:rsidR="006552EB" w:rsidRDefault="006552EB" w:rsidP="00C610C9">
            <w:pPr>
              <w:pStyle w:val="Bezodstpw"/>
              <w:rPr>
                <w:rFonts w:ascii="Times New Roman" w:hAnsi="Times New Roman"/>
                <w:b/>
              </w:rPr>
            </w:pPr>
            <w:r>
              <w:rPr>
                <w:rFonts w:ascii="Times New Roman" w:hAnsi="Times New Roman"/>
                <w:b/>
              </w:rPr>
              <w:t xml:space="preserve">Usługi (opieka) higieniczna </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00B001"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6CDFB7" w14:textId="77777777" w:rsidR="006552EB" w:rsidRDefault="006552EB" w:rsidP="00C610C9">
            <w:pPr>
              <w:pStyle w:val="Bezodstpw"/>
              <w:jc w:val="both"/>
              <w:rPr>
                <w:rFonts w:ascii="Verdana" w:hAnsi="Verdana"/>
                <w:sz w:val="18"/>
                <w:szCs w:val="18"/>
              </w:rPr>
            </w:pPr>
          </w:p>
        </w:tc>
      </w:tr>
      <w:tr w:rsidR="006552EB" w14:paraId="17ABA623"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FC89E9" w14:textId="77777777" w:rsidR="006552EB" w:rsidRDefault="006552EB" w:rsidP="00C610C9">
            <w:pPr>
              <w:pStyle w:val="Bezodstpw"/>
              <w:rPr>
                <w:rFonts w:ascii="Times New Roman" w:hAnsi="Times New Roman"/>
              </w:rPr>
            </w:pPr>
            <w:r>
              <w:rPr>
                <w:rFonts w:ascii="Times New Roman" w:hAnsi="Times New Roman"/>
              </w:rPr>
              <w:t>Pomoc w utrzymaniu higieny osobistej</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435FC0"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BD13C1" w14:textId="77777777" w:rsidR="006552EB" w:rsidRDefault="006552EB" w:rsidP="00C610C9">
            <w:pPr>
              <w:pStyle w:val="Bezodstpw"/>
              <w:jc w:val="both"/>
              <w:rPr>
                <w:rFonts w:ascii="Verdana" w:hAnsi="Verdana"/>
                <w:sz w:val="18"/>
                <w:szCs w:val="18"/>
              </w:rPr>
            </w:pPr>
          </w:p>
        </w:tc>
      </w:tr>
      <w:tr w:rsidR="006552EB" w14:paraId="23661F53"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114A15" w14:textId="77777777" w:rsidR="006552EB" w:rsidRDefault="006552EB" w:rsidP="006552EB">
            <w:pPr>
              <w:pStyle w:val="Bezodstpw"/>
              <w:numPr>
                <w:ilvl w:val="0"/>
                <w:numId w:val="70"/>
              </w:numPr>
              <w:rPr>
                <w:rFonts w:ascii="Times New Roman" w:hAnsi="Times New Roman"/>
              </w:rPr>
            </w:pPr>
            <w:r>
              <w:rPr>
                <w:rFonts w:ascii="Times New Roman" w:hAnsi="Times New Roman"/>
              </w:rPr>
              <w:t>mycie twarzy i rąk, mycie głowy, higiena jamy ustnej, czesanie</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53D867"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A1B9EA" w14:textId="77777777" w:rsidR="006552EB" w:rsidRDefault="006552EB" w:rsidP="00C610C9">
            <w:pPr>
              <w:pStyle w:val="Bezodstpw"/>
              <w:jc w:val="both"/>
              <w:rPr>
                <w:rFonts w:ascii="Verdana" w:hAnsi="Verdana"/>
                <w:sz w:val="18"/>
                <w:szCs w:val="18"/>
              </w:rPr>
            </w:pPr>
          </w:p>
        </w:tc>
      </w:tr>
      <w:tr w:rsidR="006552EB" w14:paraId="2EBEBA47"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CC7A69" w14:textId="77777777" w:rsidR="006552EB" w:rsidRDefault="006552EB" w:rsidP="006552EB">
            <w:pPr>
              <w:pStyle w:val="Bezodstpw"/>
              <w:numPr>
                <w:ilvl w:val="0"/>
                <w:numId w:val="70"/>
              </w:numPr>
              <w:rPr>
                <w:rFonts w:ascii="Times New Roman" w:hAnsi="Times New Roman"/>
              </w:rPr>
            </w:pPr>
            <w:r>
              <w:rPr>
                <w:rFonts w:ascii="Times New Roman" w:hAnsi="Times New Roman"/>
              </w:rPr>
              <w:t>golenie, higiena paznokci rąk i nóg,  czyszczenie protez zębowych</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80DE06"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D2316C" w14:textId="77777777" w:rsidR="006552EB" w:rsidRDefault="006552EB" w:rsidP="00C610C9">
            <w:pPr>
              <w:pStyle w:val="Bezodstpw"/>
              <w:jc w:val="both"/>
              <w:rPr>
                <w:rFonts w:ascii="Verdana" w:hAnsi="Verdana"/>
                <w:sz w:val="18"/>
                <w:szCs w:val="18"/>
              </w:rPr>
            </w:pPr>
          </w:p>
        </w:tc>
      </w:tr>
      <w:tr w:rsidR="006552EB" w14:paraId="7F8EC98F"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FD0F8E" w14:textId="77777777" w:rsidR="006552EB" w:rsidRDefault="006552EB" w:rsidP="006552EB">
            <w:pPr>
              <w:pStyle w:val="Bezodstpw"/>
              <w:numPr>
                <w:ilvl w:val="0"/>
                <w:numId w:val="70"/>
              </w:numPr>
              <w:rPr>
                <w:rFonts w:ascii="Times New Roman" w:hAnsi="Times New Roman"/>
              </w:rPr>
            </w:pPr>
            <w:r>
              <w:rPr>
                <w:rFonts w:ascii="Times New Roman" w:hAnsi="Times New Roman"/>
              </w:rPr>
              <w:t xml:space="preserve">pomoc  przy kąpieli </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4AABA7"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A8032E" w14:textId="77777777" w:rsidR="006552EB" w:rsidRDefault="006552EB" w:rsidP="00C610C9">
            <w:pPr>
              <w:pStyle w:val="Bezodstpw"/>
              <w:jc w:val="both"/>
              <w:rPr>
                <w:rFonts w:ascii="Verdana" w:hAnsi="Verdana"/>
                <w:sz w:val="18"/>
                <w:szCs w:val="18"/>
              </w:rPr>
            </w:pPr>
          </w:p>
        </w:tc>
      </w:tr>
      <w:tr w:rsidR="006552EB" w14:paraId="24029A8E"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D76897" w14:textId="77777777" w:rsidR="006552EB" w:rsidRDefault="006552EB" w:rsidP="006552EB">
            <w:pPr>
              <w:pStyle w:val="Bezodstpw"/>
              <w:numPr>
                <w:ilvl w:val="0"/>
                <w:numId w:val="70"/>
              </w:numPr>
              <w:rPr>
                <w:rFonts w:ascii="Times New Roman" w:hAnsi="Times New Roman"/>
              </w:rPr>
            </w:pPr>
            <w:r>
              <w:rPr>
                <w:rFonts w:ascii="Times New Roman" w:hAnsi="Times New Roman"/>
              </w:rPr>
              <w:t>mycie chorego w łóżku, wannie, pod prysznicem</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D4233A"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582EA6" w14:textId="77777777" w:rsidR="006552EB" w:rsidRDefault="006552EB" w:rsidP="00C610C9">
            <w:pPr>
              <w:pStyle w:val="Bezodstpw"/>
              <w:jc w:val="both"/>
              <w:rPr>
                <w:rFonts w:ascii="Verdana" w:hAnsi="Verdana"/>
                <w:sz w:val="18"/>
                <w:szCs w:val="18"/>
              </w:rPr>
            </w:pPr>
          </w:p>
        </w:tc>
      </w:tr>
      <w:tr w:rsidR="006552EB" w14:paraId="3B793AF6"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F003FE" w14:textId="77777777" w:rsidR="006552EB" w:rsidRDefault="006552EB" w:rsidP="00C610C9">
            <w:pPr>
              <w:pStyle w:val="Bezodstpw"/>
              <w:rPr>
                <w:rFonts w:ascii="Times New Roman" w:hAnsi="Times New Roman"/>
              </w:rPr>
            </w:pPr>
            <w:r>
              <w:rPr>
                <w:rFonts w:ascii="Times New Roman" w:hAnsi="Times New Roman"/>
              </w:rPr>
              <w:t>Zmiana bielizny osobistej i pościelowej, prześcielenie łóżka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D5E8EA"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5510FA" w14:textId="77777777" w:rsidR="006552EB" w:rsidRDefault="006552EB" w:rsidP="00C610C9">
            <w:pPr>
              <w:pStyle w:val="Bezodstpw"/>
              <w:jc w:val="both"/>
              <w:rPr>
                <w:rFonts w:ascii="Verdana" w:hAnsi="Verdana"/>
                <w:sz w:val="18"/>
                <w:szCs w:val="18"/>
              </w:rPr>
            </w:pPr>
          </w:p>
        </w:tc>
      </w:tr>
      <w:tr w:rsidR="006552EB" w14:paraId="42834230"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D7B7AD" w14:textId="77777777" w:rsidR="006552EB" w:rsidRDefault="006552EB" w:rsidP="00C610C9">
            <w:pPr>
              <w:pStyle w:val="Bezodstpw"/>
              <w:rPr>
                <w:rFonts w:ascii="Times New Roman" w:hAnsi="Times New Roman"/>
              </w:rPr>
            </w:pPr>
            <w:r>
              <w:rPr>
                <w:rFonts w:ascii="Times New Roman" w:hAnsi="Times New Roman"/>
              </w:rPr>
              <w:t>Pomoc przy załatwianiu potrzeb fizjologicznych</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AE2630"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FBDE12" w14:textId="77777777" w:rsidR="006552EB" w:rsidRDefault="006552EB" w:rsidP="00C610C9">
            <w:pPr>
              <w:pStyle w:val="Bezodstpw"/>
              <w:jc w:val="both"/>
              <w:rPr>
                <w:rFonts w:ascii="Verdana" w:hAnsi="Verdana"/>
                <w:sz w:val="18"/>
                <w:szCs w:val="18"/>
              </w:rPr>
            </w:pPr>
          </w:p>
        </w:tc>
      </w:tr>
      <w:tr w:rsidR="006552EB" w14:paraId="487F9A27"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8F09C6" w14:textId="77777777" w:rsidR="006552EB" w:rsidRDefault="006552EB" w:rsidP="006552EB">
            <w:pPr>
              <w:pStyle w:val="Bezodstpw"/>
              <w:numPr>
                <w:ilvl w:val="0"/>
                <w:numId w:val="71"/>
              </w:numPr>
              <w:rPr>
                <w:rFonts w:ascii="Times New Roman" w:hAnsi="Times New Roman"/>
              </w:rPr>
            </w:pPr>
            <w:r>
              <w:rPr>
                <w:rFonts w:ascii="Times New Roman" w:hAnsi="Times New Roman"/>
              </w:rPr>
              <w:t>doprowadzenie do toalety</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76BEB4"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7EEE0F" w14:textId="77777777" w:rsidR="006552EB" w:rsidRDefault="006552EB" w:rsidP="00C610C9">
            <w:pPr>
              <w:pStyle w:val="Bezodstpw"/>
              <w:jc w:val="both"/>
              <w:rPr>
                <w:rFonts w:ascii="Verdana" w:hAnsi="Verdana"/>
                <w:sz w:val="18"/>
                <w:szCs w:val="18"/>
              </w:rPr>
            </w:pPr>
          </w:p>
        </w:tc>
      </w:tr>
      <w:tr w:rsidR="006552EB" w14:paraId="04E6FCDF"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49A8CD" w14:textId="77777777" w:rsidR="006552EB" w:rsidRDefault="006552EB" w:rsidP="006552EB">
            <w:pPr>
              <w:pStyle w:val="Bezodstpw"/>
              <w:numPr>
                <w:ilvl w:val="0"/>
                <w:numId w:val="71"/>
              </w:numPr>
              <w:rPr>
                <w:rFonts w:ascii="Times New Roman" w:hAnsi="Times New Roman"/>
              </w:rPr>
            </w:pPr>
            <w:r>
              <w:rPr>
                <w:rFonts w:ascii="Times New Roman" w:hAnsi="Times New Roman"/>
              </w:rPr>
              <w:t>zakładanie i zmiana  pampersa z uwzględnieniem</w:t>
            </w:r>
          </w:p>
          <w:p w14:paraId="3EDDAA1F" w14:textId="77777777" w:rsidR="006552EB" w:rsidRDefault="006552EB" w:rsidP="00C610C9">
            <w:pPr>
              <w:pStyle w:val="Bezodstpw"/>
              <w:ind w:left="720"/>
            </w:pPr>
            <w:r>
              <w:rPr>
                <w:rFonts w:ascii="Times New Roman" w:hAnsi="Times New Roman"/>
              </w:rPr>
              <w:t xml:space="preserve">czynności zapobiegających powstawaniu odleżyn </w:t>
            </w:r>
          </w:p>
          <w:p w14:paraId="58D44572" w14:textId="77777777" w:rsidR="006552EB" w:rsidRDefault="006552EB" w:rsidP="00C610C9">
            <w:pPr>
              <w:pStyle w:val="Bezodstpw"/>
              <w:ind w:left="720"/>
              <w:rPr>
                <w:rFonts w:ascii="Times New Roman" w:hAnsi="Times New Roman"/>
              </w:rPr>
            </w:pPr>
            <w:r>
              <w:rPr>
                <w:rFonts w:ascii="Times New Roman" w:hAnsi="Times New Roman"/>
              </w:rPr>
              <w:t>i odparzeń</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790C9D"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E5D9F2" w14:textId="77777777" w:rsidR="006552EB" w:rsidRDefault="006552EB" w:rsidP="00C610C9">
            <w:pPr>
              <w:pStyle w:val="Bezodstpw"/>
              <w:jc w:val="both"/>
              <w:rPr>
                <w:rFonts w:ascii="Verdana" w:hAnsi="Verdana"/>
                <w:sz w:val="18"/>
                <w:szCs w:val="18"/>
              </w:rPr>
            </w:pPr>
          </w:p>
        </w:tc>
      </w:tr>
      <w:tr w:rsidR="006552EB" w14:paraId="5BFDB814"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7FB654" w14:textId="77777777" w:rsidR="006552EB" w:rsidRDefault="006552EB" w:rsidP="00C610C9">
            <w:pPr>
              <w:pStyle w:val="Bezodstpw"/>
              <w:rPr>
                <w:rFonts w:ascii="Times New Roman" w:hAnsi="Times New Roman"/>
                <w:b/>
              </w:rPr>
            </w:pPr>
            <w:r>
              <w:rPr>
                <w:rFonts w:ascii="Times New Roman" w:hAnsi="Times New Roman"/>
                <w:b/>
              </w:rPr>
              <w:t>Zapewnienie kontaktów z otoczeniem</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827AA6"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A80CBE" w14:textId="77777777" w:rsidR="006552EB" w:rsidRDefault="006552EB" w:rsidP="00C610C9">
            <w:pPr>
              <w:pStyle w:val="Bezodstpw"/>
              <w:jc w:val="both"/>
              <w:rPr>
                <w:rFonts w:ascii="Verdana" w:hAnsi="Verdana"/>
                <w:sz w:val="18"/>
                <w:szCs w:val="18"/>
              </w:rPr>
            </w:pPr>
          </w:p>
        </w:tc>
      </w:tr>
      <w:tr w:rsidR="006552EB" w14:paraId="7D327682"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8BB60D" w14:textId="77777777" w:rsidR="006552EB" w:rsidRDefault="006552EB" w:rsidP="006552EB">
            <w:pPr>
              <w:pStyle w:val="Bezodstpw"/>
              <w:numPr>
                <w:ilvl w:val="0"/>
                <w:numId w:val="72"/>
              </w:numPr>
              <w:rPr>
                <w:rFonts w:ascii="Times New Roman" w:hAnsi="Times New Roman"/>
              </w:rPr>
            </w:pPr>
            <w:r>
              <w:rPr>
                <w:rFonts w:ascii="Times New Roman" w:hAnsi="Times New Roman"/>
              </w:rPr>
              <w:t>organizowanie spacerów</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D3E1F3"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8FD6DB" w14:textId="77777777" w:rsidR="006552EB" w:rsidRDefault="006552EB" w:rsidP="00C610C9">
            <w:pPr>
              <w:pStyle w:val="Bezodstpw"/>
              <w:jc w:val="both"/>
              <w:rPr>
                <w:rFonts w:ascii="Verdana" w:hAnsi="Verdana"/>
                <w:sz w:val="18"/>
                <w:szCs w:val="18"/>
              </w:rPr>
            </w:pPr>
          </w:p>
        </w:tc>
      </w:tr>
      <w:tr w:rsidR="006552EB" w14:paraId="04DE0871"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F94919" w14:textId="77777777" w:rsidR="006552EB" w:rsidRDefault="006552EB" w:rsidP="006552EB">
            <w:pPr>
              <w:pStyle w:val="Bezodstpw"/>
              <w:numPr>
                <w:ilvl w:val="0"/>
                <w:numId w:val="72"/>
              </w:numPr>
              <w:rPr>
                <w:rFonts w:ascii="Times New Roman" w:hAnsi="Times New Roman"/>
              </w:rPr>
            </w:pPr>
            <w:r>
              <w:rPr>
                <w:rFonts w:ascii="Times New Roman" w:hAnsi="Times New Roman"/>
              </w:rPr>
              <w:t>prowadzenie rozmów</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75FEE6"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C0ADF3" w14:textId="77777777" w:rsidR="006552EB" w:rsidRDefault="006552EB" w:rsidP="00C610C9">
            <w:pPr>
              <w:pStyle w:val="Bezodstpw"/>
              <w:jc w:val="both"/>
              <w:rPr>
                <w:rFonts w:ascii="Verdana" w:hAnsi="Verdana"/>
                <w:sz w:val="18"/>
                <w:szCs w:val="18"/>
              </w:rPr>
            </w:pPr>
          </w:p>
        </w:tc>
      </w:tr>
      <w:tr w:rsidR="006552EB" w14:paraId="54B8F459" w14:textId="77777777" w:rsidTr="00C610C9">
        <w:trPr>
          <w:trHeight w:val="252"/>
          <w:jc w:val="center"/>
        </w:trPr>
        <w:tc>
          <w:tcPr>
            <w:tcW w:w="63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F67D43" w14:textId="77777777" w:rsidR="006552EB" w:rsidRDefault="006552EB" w:rsidP="006552EB">
            <w:pPr>
              <w:pStyle w:val="Bezodstpw"/>
              <w:numPr>
                <w:ilvl w:val="0"/>
                <w:numId w:val="72"/>
              </w:numPr>
              <w:rPr>
                <w:rFonts w:ascii="Times New Roman" w:hAnsi="Times New Roman"/>
              </w:rPr>
            </w:pPr>
            <w:r>
              <w:rPr>
                <w:rFonts w:ascii="Times New Roman" w:hAnsi="Times New Roman"/>
              </w:rPr>
              <w:t>podtrzymywanie indywidualnych zainteresowań czytanie  lub dostarczanie prasy, książek</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30659C" w14:textId="77777777" w:rsidR="006552EB" w:rsidRDefault="006552EB" w:rsidP="00C610C9">
            <w:pPr>
              <w:pStyle w:val="Bezodstpw"/>
              <w:jc w:val="both"/>
              <w:rPr>
                <w:rFonts w:ascii="Verdana" w:hAnsi="Verdana"/>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B6C539" w14:textId="77777777" w:rsidR="006552EB" w:rsidRDefault="006552EB" w:rsidP="00C610C9">
            <w:pPr>
              <w:pStyle w:val="Bezodstpw"/>
              <w:jc w:val="both"/>
              <w:rPr>
                <w:rFonts w:ascii="Verdana" w:hAnsi="Verdana"/>
                <w:sz w:val="18"/>
                <w:szCs w:val="18"/>
              </w:rPr>
            </w:pPr>
          </w:p>
        </w:tc>
      </w:tr>
    </w:tbl>
    <w:p w14:paraId="5682CF99" w14:textId="77777777" w:rsidR="006552EB" w:rsidRDefault="006552EB" w:rsidP="006552EB">
      <w:pPr>
        <w:pStyle w:val="Bezodstpw"/>
        <w:jc w:val="both"/>
        <w:rPr>
          <w:rFonts w:ascii="Times New Roman" w:hAnsi="Times New Roman"/>
          <w:sz w:val="18"/>
          <w:szCs w:val="18"/>
        </w:rPr>
      </w:pPr>
    </w:p>
    <w:p w14:paraId="7363158B" w14:textId="77777777" w:rsidR="006552EB" w:rsidRDefault="006552EB" w:rsidP="006552EB">
      <w:pPr>
        <w:pStyle w:val="Bezodstpw"/>
        <w:jc w:val="both"/>
        <w:rPr>
          <w:rFonts w:ascii="Times New Roman" w:hAnsi="Times New Roman"/>
          <w:sz w:val="18"/>
          <w:szCs w:val="18"/>
        </w:rPr>
      </w:pPr>
    </w:p>
    <w:p w14:paraId="3B3E6417" w14:textId="77777777" w:rsidR="006552EB" w:rsidRDefault="006552EB" w:rsidP="006552EB">
      <w:pPr>
        <w:pStyle w:val="Bezodstpw"/>
        <w:jc w:val="both"/>
        <w:rPr>
          <w:rFonts w:ascii="Times New Roman" w:hAnsi="Times New Roman"/>
          <w:i/>
          <w:sz w:val="18"/>
          <w:szCs w:val="18"/>
        </w:rPr>
      </w:pPr>
      <w:r>
        <w:rPr>
          <w:rFonts w:ascii="Times New Roman" w:hAnsi="Times New Roman"/>
          <w:i/>
          <w:sz w:val="18"/>
          <w:szCs w:val="18"/>
        </w:rPr>
        <w:t>……………………………………………………..………………..</w:t>
      </w:r>
      <w:r>
        <w:rPr>
          <w:rFonts w:ascii="Times New Roman" w:hAnsi="Times New Roman"/>
          <w:i/>
          <w:sz w:val="18"/>
          <w:szCs w:val="18"/>
        </w:rPr>
        <w:tab/>
        <w:t>…………………………………………………………………</w:t>
      </w:r>
    </w:p>
    <w:p w14:paraId="6392A417" w14:textId="77777777" w:rsidR="006552EB" w:rsidRDefault="006552EB" w:rsidP="006552EB">
      <w:pPr>
        <w:pStyle w:val="Bezodstpw"/>
        <w:jc w:val="both"/>
        <w:rPr>
          <w:rFonts w:ascii="Times New Roman" w:hAnsi="Times New Roman"/>
          <w:i/>
          <w:sz w:val="18"/>
          <w:szCs w:val="18"/>
        </w:rPr>
      </w:pPr>
      <w:r>
        <w:rPr>
          <w:rFonts w:ascii="Times New Roman" w:hAnsi="Times New Roman"/>
          <w:i/>
          <w:sz w:val="18"/>
          <w:szCs w:val="18"/>
        </w:rPr>
        <w:t xml:space="preserve">Data, pieczęć i podpis pracownika socjalnego              </w:t>
      </w:r>
      <w:r>
        <w:rPr>
          <w:rFonts w:ascii="Times New Roman" w:hAnsi="Times New Roman"/>
          <w:i/>
          <w:sz w:val="18"/>
          <w:szCs w:val="18"/>
        </w:rPr>
        <w:tab/>
      </w:r>
      <w:r>
        <w:rPr>
          <w:rFonts w:ascii="Times New Roman" w:hAnsi="Times New Roman"/>
          <w:i/>
          <w:sz w:val="18"/>
          <w:szCs w:val="18"/>
        </w:rPr>
        <w:tab/>
        <w:t>Podpis osoby wymagającej pomocy</w:t>
      </w:r>
    </w:p>
    <w:p w14:paraId="0BADE91D" w14:textId="77777777" w:rsidR="006552EB" w:rsidRDefault="006552EB" w:rsidP="006552EB">
      <w:pPr>
        <w:pStyle w:val="Bezodstpw"/>
        <w:jc w:val="both"/>
        <w:rPr>
          <w:rFonts w:ascii="Times New Roman" w:hAnsi="Times New Roman"/>
          <w:sz w:val="18"/>
          <w:szCs w:val="18"/>
        </w:rPr>
      </w:pPr>
    </w:p>
    <w:p w14:paraId="29D4C073" w14:textId="77777777" w:rsidR="006552EB" w:rsidRDefault="006552EB" w:rsidP="006552EB">
      <w:pPr>
        <w:pStyle w:val="Bezodstpw"/>
        <w:jc w:val="both"/>
        <w:rPr>
          <w:rFonts w:ascii="Verdana" w:hAnsi="Verdana"/>
          <w:sz w:val="18"/>
          <w:szCs w:val="18"/>
        </w:rPr>
      </w:pPr>
    </w:p>
    <w:p w14:paraId="61E7B71E" w14:textId="77777777" w:rsidR="006552EB" w:rsidRDefault="006552EB" w:rsidP="006552EB">
      <w:pPr>
        <w:pStyle w:val="Bezodstpw"/>
        <w:jc w:val="both"/>
        <w:rPr>
          <w:rFonts w:ascii="Verdana" w:hAnsi="Verdana"/>
          <w:sz w:val="18"/>
          <w:szCs w:val="18"/>
        </w:rPr>
      </w:pPr>
    </w:p>
    <w:p w14:paraId="1168F4B6" w14:textId="77777777" w:rsidR="006552EB" w:rsidRDefault="006552EB" w:rsidP="006552EB">
      <w:pPr>
        <w:pStyle w:val="Bezodstpw"/>
        <w:jc w:val="both"/>
        <w:rPr>
          <w:rFonts w:ascii="Verdana" w:hAnsi="Verdana"/>
          <w:sz w:val="18"/>
          <w:szCs w:val="18"/>
        </w:rPr>
      </w:pPr>
    </w:p>
    <w:p w14:paraId="0280926F" w14:textId="77777777" w:rsidR="006552EB" w:rsidRDefault="006552EB" w:rsidP="006552EB">
      <w:pPr>
        <w:pStyle w:val="Bezodstpw"/>
        <w:jc w:val="both"/>
        <w:rPr>
          <w:rFonts w:ascii="Times New Roman" w:hAnsi="Times New Roman"/>
        </w:rPr>
      </w:pPr>
    </w:p>
    <w:p w14:paraId="197E552A" w14:textId="77777777" w:rsidR="006552EB" w:rsidRDefault="006552EB" w:rsidP="006552EB">
      <w:pPr>
        <w:pStyle w:val="Bezodstpw"/>
        <w:jc w:val="both"/>
        <w:rPr>
          <w:rFonts w:ascii="Times New Roman" w:hAnsi="Times New Roman"/>
        </w:rPr>
      </w:pPr>
      <w:r>
        <w:rPr>
          <w:rFonts w:ascii="Times New Roman" w:hAnsi="Times New Roman"/>
        </w:rPr>
        <w:t>Sporządzono w 3 egzemplarzach – otrzymują:</w:t>
      </w:r>
    </w:p>
    <w:p w14:paraId="1E95DF83" w14:textId="77777777" w:rsidR="006552EB" w:rsidRDefault="006552EB" w:rsidP="006552EB">
      <w:pPr>
        <w:pStyle w:val="Bezodstpw"/>
        <w:numPr>
          <w:ilvl w:val="0"/>
          <w:numId w:val="65"/>
        </w:numPr>
        <w:jc w:val="both"/>
        <w:rPr>
          <w:rFonts w:ascii="Times New Roman" w:hAnsi="Times New Roman"/>
        </w:rPr>
      </w:pPr>
      <w:r>
        <w:rPr>
          <w:rFonts w:ascii="Times New Roman" w:hAnsi="Times New Roman"/>
        </w:rPr>
        <w:t>Ośrodek Pomocy Społecznej,</w:t>
      </w:r>
    </w:p>
    <w:p w14:paraId="76AC785B" w14:textId="77777777" w:rsidR="006552EB" w:rsidRDefault="006552EB" w:rsidP="006552EB">
      <w:pPr>
        <w:pStyle w:val="Bezodstpw"/>
        <w:numPr>
          <w:ilvl w:val="0"/>
          <w:numId w:val="65"/>
        </w:numPr>
        <w:jc w:val="both"/>
        <w:rPr>
          <w:rFonts w:ascii="Times New Roman" w:hAnsi="Times New Roman"/>
        </w:rPr>
      </w:pPr>
      <w:r>
        <w:rPr>
          <w:rFonts w:ascii="Times New Roman" w:hAnsi="Times New Roman"/>
        </w:rPr>
        <w:t>Osoba wymagająca pomocy w formie usług opiekuńczych,</w:t>
      </w:r>
    </w:p>
    <w:p w14:paraId="51923E1C" w14:textId="77777777" w:rsidR="006552EB" w:rsidRDefault="006552EB" w:rsidP="006552EB">
      <w:pPr>
        <w:pStyle w:val="Bezodstpw"/>
        <w:numPr>
          <w:ilvl w:val="0"/>
          <w:numId w:val="65"/>
        </w:numPr>
        <w:jc w:val="both"/>
        <w:rPr>
          <w:rFonts w:ascii="Times New Roman" w:hAnsi="Times New Roman"/>
        </w:rPr>
      </w:pPr>
      <w:r>
        <w:rPr>
          <w:rFonts w:ascii="Times New Roman" w:hAnsi="Times New Roman"/>
        </w:rPr>
        <w:t>Realizator usług opiekuńczych.</w:t>
      </w:r>
    </w:p>
    <w:p w14:paraId="7265862B" w14:textId="77777777" w:rsidR="006552EB" w:rsidRDefault="006552EB" w:rsidP="006552EB">
      <w:pPr>
        <w:pStyle w:val="Bezodstpw"/>
        <w:ind w:left="720"/>
        <w:jc w:val="both"/>
        <w:rPr>
          <w:rFonts w:ascii="Times New Roman" w:hAnsi="Times New Roman"/>
        </w:rPr>
      </w:pPr>
    </w:p>
    <w:p w14:paraId="3BD92332" w14:textId="77777777" w:rsidR="006552EB" w:rsidRDefault="006552EB" w:rsidP="006552EB">
      <w:pPr>
        <w:pStyle w:val="Bezodstpw"/>
        <w:jc w:val="both"/>
        <w:rPr>
          <w:rFonts w:ascii="Times New Roman" w:hAnsi="Times New Roman"/>
        </w:rPr>
      </w:pPr>
      <w:r>
        <w:rPr>
          <w:rFonts w:ascii="Times New Roman" w:hAnsi="Times New Roman"/>
        </w:rPr>
        <w:t>Ciężkie prace porządkowe obejmują: odśnieżanie, mycie klatki schodowej, gruntowne sprzątanie mieszkania (w tym po remontach), trzepanie i pranie dywanów oraz chodników, sprzątanie przynależnych pomieszczeń użytkowych, ogródków).</w:t>
      </w:r>
    </w:p>
    <w:p w14:paraId="14280D82" w14:textId="77777777" w:rsidR="006552EB" w:rsidRDefault="006552EB" w:rsidP="006552EB">
      <w:pPr>
        <w:pStyle w:val="Bezodstpw"/>
        <w:jc w:val="both"/>
        <w:rPr>
          <w:rFonts w:ascii="Times New Roman" w:hAnsi="Times New Roman"/>
        </w:rPr>
      </w:pPr>
    </w:p>
    <w:p w14:paraId="5F9AED9F" w14:textId="77777777" w:rsidR="006552EB" w:rsidRDefault="006552EB" w:rsidP="006552EB">
      <w:pPr>
        <w:pStyle w:val="Bezodstpw"/>
        <w:jc w:val="both"/>
        <w:rPr>
          <w:rFonts w:ascii="Times New Roman" w:hAnsi="Times New Roman"/>
          <w:sz w:val="20"/>
          <w:szCs w:val="20"/>
        </w:rPr>
      </w:pPr>
    </w:p>
    <w:p w14:paraId="559ACBD8" w14:textId="77777777" w:rsidR="006552EB" w:rsidRDefault="006552EB" w:rsidP="006552EB">
      <w:pPr>
        <w:pStyle w:val="Bezodstpw"/>
        <w:jc w:val="both"/>
        <w:rPr>
          <w:rFonts w:ascii="Times New Roman" w:hAnsi="Times New Roman"/>
          <w:sz w:val="20"/>
          <w:szCs w:val="20"/>
        </w:rPr>
      </w:pPr>
    </w:p>
    <w:p w14:paraId="2E8B0A91" w14:textId="77777777" w:rsidR="006552EB" w:rsidRDefault="006552EB" w:rsidP="006552EB">
      <w:pPr>
        <w:pStyle w:val="Bezodstpw"/>
        <w:jc w:val="both"/>
        <w:rPr>
          <w:rFonts w:ascii="Times New Roman" w:hAnsi="Times New Roman"/>
          <w:sz w:val="20"/>
          <w:szCs w:val="20"/>
        </w:rPr>
      </w:pPr>
    </w:p>
    <w:p w14:paraId="27212223" w14:textId="77777777" w:rsidR="006552EB" w:rsidRDefault="006552EB" w:rsidP="006552EB">
      <w:pPr>
        <w:pStyle w:val="Bezodstpw"/>
        <w:jc w:val="both"/>
        <w:rPr>
          <w:rFonts w:ascii="Times New Roman" w:hAnsi="Times New Roman"/>
          <w:sz w:val="20"/>
          <w:szCs w:val="20"/>
        </w:rPr>
      </w:pPr>
    </w:p>
    <w:p w14:paraId="3D275ACD" w14:textId="77777777" w:rsidR="006552EB" w:rsidRDefault="006552EB" w:rsidP="006552EB">
      <w:pPr>
        <w:pStyle w:val="Bezodstpw"/>
        <w:jc w:val="both"/>
        <w:rPr>
          <w:rFonts w:ascii="Times New Roman" w:hAnsi="Times New Roman"/>
          <w:sz w:val="20"/>
          <w:szCs w:val="20"/>
        </w:rPr>
      </w:pPr>
    </w:p>
    <w:p w14:paraId="29D34C41" w14:textId="77777777" w:rsidR="006552EB" w:rsidRDefault="006552EB" w:rsidP="006552EB">
      <w:pPr>
        <w:pStyle w:val="Bezodstpw"/>
        <w:jc w:val="both"/>
        <w:rPr>
          <w:rFonts w:ascii="Times New Roman" w:hAnsi="Times New Roman"/>
          <w:sz w:val="20"/>
          <w:szCs w:val="20"/>
        </w:rPr>
      </w:pPr>
    </w:p>
    <w:p w14:paraId="2A213507" w14:textId="77777777" w:rsidR="006552EB" w:rsidRDefault="006552EB" w:rsidP="006552EB">
      <w:pPr>
        <w:pStyle w:val="Bezodstpw"/>
        <w:jc w:val="both"/>
        <w:rPr>
          <w:rFonts w:ascii="Times New Roman" w:hAnsi="Times New Roman"/>
          <w:sz w:val="20"/>
          <w:szCs w:val="20"/>
        </w:rPr>
      </w:pPr>
    </w:p>
    <w:p w14:paraId="56FC1818" w14:textId="77777777" w:rsidR="006552EB" w:rsidRDefault="006552EB" w:rsidP="006552EB">
      <w:pPr>
        <w:pStyle w:val="Bezodstpw"/>
        <w:jc w:val="both"/>
        <w:rPr>
          <w:rFonts w:ascii="Times New Roman" w:hAnsi="Times New Roman"/>
          <w:sz w:val="20"/>
          <w:szCs w:val="20"/>
        </w:rPr>
      </w:pPr>
    </w:p>
    <w:p w14:paraId="203546A8" w14:textId="619B9507" w:rsidR="006552EB" w:rsidRPr="00B21C50" w:rsidRDefault="006552EB" w:rsidP="006552EB">
      <w:pPr>
        <w:jc w:val="right"/>
        <w:rPr>
          <w:sz w:val="16"/>
          <w:szCs w:val="16"/>
        </w:rPr>
      </w:pPr>
      <w:r w:rsidRPr="00B21C50">
        <w:rPr>
          <w:sz w:val="16"/>
          <w:szCs w:val="16"/>
        </w:rPr>
        <w:t>Załącznik Nr</w:t>
      </w:r>
      <w:r>
        <w:rPr>
          <w:sz w:val="16"/>
          <w:szCs w:val="16"/>
        </w:rPr>
        <w:t xml:space="preserve"> 6A</w:t>
      </w:r>
      <w:r w:rsidRPr="00B21C50">
        <w:rPr>
          <w:sz w:val="16"/>
          <w:szCs w:val="16"/>
        </w:rPr>
        <w:t xml:space="preserve"> do umowy </w:t>
      </w:r>
      <w:r w:rsidR="00AC3E0C">
        <w:rPr>
          <w:rFonts w:eastAsia="Lucida Sans Unicode"/>
          <w:color w:val="000000"/>
          <w:sz w:val="16"/>
          <w:szCs w:val="16"/>
          <w:shd w:val="clear" w:color="auto" w:fill="FFFFFF"/>
        </w:rPr>
        <w:t>...</w:t>
      </w:r>
    </w:p>
    <w:p w14:paraId="36E47120" w14:textId="77777777" w:rsidR="006552EB" w:rsidRDefault="006552EB" w:rsidP="006552EB">
      <w:pPr>
        <w:pStyle w:val="Bezodstpw"/>
        <w:jc w:val="both"/>
        <w:rPr>
          <w:rFonts w:ascii="Verdana" w:hAnsi="Verdana"/>
          <w:sz w:val="18"/>
          <w:szCs w:val="18"/>
        </w:rPr>
      </w:pPr>
    </w:p>
    <w:p w14:paraId="74D4A726" w14:textId="77777777" w:rsidR="006552EB" w:rsidRDefault="006552EB" w:rsidP="006552EB">
      <w:pPr>
        <w:pStyle w:val="Bezodstpw"/>
        <w:jc w:val="both"/>
        <w:rPr>
          <w:rFonts w:ascii="Verdana" w:hAnsi="Verdana"/>
          <w:sz w:val="18"/>
          <w:szCs w:val="18"/>
        </w:rPr>
      </w:pPr>
    </w:p>
    <w:p w14:paraId="1D1D446F" w14:textId="77777777" w:rsidR="006552EB" w:rsidRDefault="006552EB" w:rsidP="006552EB">
      <w:pPr>
        <w:pStyle w:val="Bezodstpw"/>
        <w:jc w:val="center"/>
        <w:rPr>
          <w:rFonts w:ascii="Times New Roman" w:hAnsi="Times New Roman"/>
          <w:b/>
          <w:szCs w:val="24"/>
        </w:rPr>
      </w:pPr>
      <w:r>
        <w:rPr>
          <w:rFonts w:ascii="Times New Roman" w:hAnsi="Times New Roman"/>
          <w:b/>
          <w:szCs w:val="24"/>
        </w:rPr>
        <w:t>ZAKRES SPECJALISTYCZNYCH  USŁUGI OPIEKUŃCZYCH- PIELĘGNACYJNYCH*</w:t>
      </w:r>
    </w:p>
    <w:p w14:paraId="06D711E5" w14:textId="77777777" w:rsidR="006552EB" w:rsidRDefault="006552EB" w:rsidP="006552EB">
      <w:pPr>
        <w:pStyle w:val="Bezodstpw"/>
        <w:jc w:val="both"/>
        <w:rPr>
          <w:rFonts w:ascii="Verdana" w:hAnsi="Verdana"/>
          <w:sz w:val="18"/>
          <w:szCs w:val="18"/>
        </w:rPr>
      </w:pPr>
    </w:p>
    <w:p w14:paraId="03D6412E" w14:textId="77777777" w:rsidR="006552EB" w:rsidRDefault="006552EB" w:rsidP="006552EB">
      <w:pPr>
        <w:pStyle w:val="Bezodstpw"/>
        <w:jc w:val="both"/>
        <w:rPr>
          <w:rFonts w:ascii="Verdana" w:hAnsi="Verdana"/>
          <w:sz w:val="18"/>
          <w:szCs w:val="18"/>
        </w:rPr>
      </w:pPr>
    </w:p>
    <w:p w14:paraId="4D8F4406" w14:textId="77777777" w:rsidR="006552EB" w:rsidRDefault="006552EB" w:rsidP="006552EB">
      <w:pPr>
        <w:pStyle w:val="Bezodstpw"/>
        <w:jc w:val="both"/>
        <w:rPr>
          <w:rFonts w:ascii="Times New Roman" w:hAnsi="Times New Roman"/>
        </w:rPr>
      </w:pPr>
      <w:r>
        <w:rPr>
          <w:rFonts w:ascii="Times New Roman" w:hAnsi="Times New Roman"/>
        </w:rPr>
        <w:t>Imię i nazwisko osoby wymagającej pomocy………………………………………….</w:t>
      </w:r>
    </w:p>
    <w:p w14:paraId="0C316A82" w14:textId="77777777" w:rsidR="006552EB" w:rsidRDefault="006552EB" w:rsidP="006552EB">
      <w:pPr>
        <w:pStyle w:val="Bezodstpw"/>
        <w:jc w:val="both"/>
        <w:rPr>
          <w:rFonts w:ascii="Times New Roman" w:hAnsi="Times New Roman"/>
        </w:rPr>
      </w:pPr>
    </w:p>
    <w:p w14:paraId="5ECFA5E9" w14:textId="77777777" w:rsidR="006552EB" w:rsidRDefault="006552EB" w:rsidP="006552EB">
      <w:pPr>
        <w:pStyle w:val="Bezodstpw"/>
        <w:jc w:val="both"/>
        <w:rPr>
          <w:rFonts w:ascii="Times New Roman" w:hAnsi="Times New Roman"/>
        </w:rPr>
      </w:pPr>
      <w:r>
        <w:rPr>
          <w:rFonts w:ascii="Times New Roman" w:hAnsi="Times New Roman"/>
        </w:rPr>
        <w:t>Adres zamieszkania……………………………………………………………………..</w:t>
      </w:r>
    </w:p>
    <w:p w14:paraId="5F1CCDAF" w14:textId="77777777" w:rsidR="006552EB" w:rsidRDefault="006552EB" w:rsidP="006552EB">
      <w:pPr>
        <w:pStyle w:val="Bezodstpw"/>
        <w:jc w:val="both"/>
        <w:rPr>
          <w:rFonts w:ascii="Times New Roman" w:hAnsi="Times New Roman"/>
        </w:rPr>
      </w:pPr>
    </w:p>
    <w:p w14:paraId="6F0B9DF2" w14:textId="77777777" w:rsidR="006552EB" w:rsidRDefault="006552EB" w:rsidP="006552EB">
      <w:pPr>
        <w:pStyle w:val="Bezodstpw"/>
        <w:jc w:val="both"/>
        <w:rPr>
          <w:rFonts w:ascii="Times New Roman" w:hAnsi="Times New Roman"/>
        </w:rPr>
      </w:pPr>
      <w:r>
        <w:rPr>
          <w:rFonts w:ascii="Times New Roman" w:hAnsi="Times New Roman"/>
        </w:rPr>
        <w:t>Przez specjalistyczne usługi opiekuńcze-pielęgnacyjne należy rozumieć usługi dostosowane do szczególnych potrzeb wynikających z rodzaju schorzenia lub niepełnosprawności (art.50 ust.4 ustawy z dnia 12 marca 2004r o pomocy społecznej)</w:t>
      </w:r>
    </w:p>
    <w:p w14:paraId="2BB731EB" w14:textId="77777777" w:rsidR="006552EB" w:rsidRDefault="006552EB" w:rsidP="006552EB">
      <w:pPr>
        <w:pStyle w:val="Bezodstpw"/>
        <w:jc w:val="both"/>
        <w:rPr>
          <w:rFonts w:ascii="Times New Roman" w:hAnsi="Times New Roman"/>
        </w:rPr>
      </w:pPr>
    </w:p>
    <w:p w14:paraId="2E02D884" w14:textId="77777777" w:rsidR="006552EB" w:rsidRDefault="006552EB" w:rsidP="006552EB">
      <w:pPr>
        <w:pStyle w:val="Bezodstpw"/>
        <w:jc w:val="both"/>
        <w:rPr>
          <w:rFonts w:ascii="Times New Roman" w:hAnsi="Times New Roman"/>
        </w:rPr>
      </w:pPr>
      <w:r>
        <w:rPr>
          <w:rFonts w:ascii="Times New Roman" w:hAnsi="Times New Roman"/>
        </w:rPr>
        <w:t>Pielęgnacja – jako wspieranie procesu leczenia, w tym:</w:t>
      </w:r>
    </w:p>
    <w:p w14:paraId="3E39191E" w14:textId="77777777" w:rsidR="006552EB" w:rsidRDefault="006552EB" w:rsidP="006552EB">
      <w:pPr>
        <w:pStyle w:val="Bezodstpw"/>
        <w:jc w:val="both"/>
        <w:rPr>
          <w:rFonts w:ascii="Verdana" w:hAnsi="Verdana"/>
          <w:sz w:val="18"/>
          <w:szCs w:val="18"/>
        </w:rPr>
      </w:pPr>
    </w:p>
    <w:tbl>
      <w:tblPr>
        <w:tblW w:w="92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4503"/>
        <w:gridCol w:w="2836"/>
        <w:gridCol w:w="1874"/>
      </w:tblGrid>
      <w:tr w:rsidR="006552EB" w14:paraId="108AD916" w14:textId="77777777" w:rsidTr="00C610C9">
        <w:tc>
          <w:tcPr>
            <w:tcW w:w="4503" w:type="dxa"/>
            <w:shd w:val="clear" w:color="auto" w:fill="auto"/>
            <w:tcMar>
              <w:left w:w="93" w:type="dxa"/>
            </w:tcMar>
          </w:tcPr>
          <w:p w14:paraId="2F857395" w14:textId="77777777" w:rsidR="006552EB" w:rsidRPr="0041116A" w:rsidRDefault="006552EB" w:rsidP="00C610C9">
            <w:pPr>
              <w:pStyle w:val="Bezodstpw"/>
              <w:jc w:val="both"/>
              <w:rPr>
                <w:rFonts w:ascii="Times New Roman" w:hAnsi="Times New Roman"/>
              </w:rPr>
            </w:pPr>
            <w:r w:rsidRPr="0041116A">
              <w:rPr>
                <w:rFonts w:ascii="Times New Roman" w:hAnsi="Times New Roman"/>
              </w:rPr>
              <w:t xml:space="preserve"> </w:t>
            </w:r>
          </w:p>
          <w:p w14:paraId="2DAFF33F" w14:textId="77777777" w:rsidR="006552EB" w:rsidRPr="0041116A" w:rsidRDefault="006552EB" w:rsidP="00C610C9">
            <w:pPr>
              <w:pStyle w:val="Bezodstpw"/>
              <w:jc w:val="both"/>
              <w:rPr>
                <w:rFonts w:ascii="Times New Roman" w:hAnsi="Times New Roman"/>
              </w:rPr>
            </w:pPr>
            <w:r w:rsidRPr="0041116A">
              <w:rPr>
                <w:rFonts w:ascii="Times New Roman" w:hAnsi="Times New Roman"/>
              </w:rPr>
              <w:t xml:space="preserve">                     Zakres usług</w:t>
            </w:r>
          </w:p>
          <w:p w14:paraId="521382BD" w14:textId="77777777" w:rsidR="006552EB" w:rsidRPr="0041116A" w:rsidRDefault="006552EB" w:rsidP="00C610C9">
            <w:pPr>
              <w:pStyle w:val="Bezodstpw"/>
              <w:jc w:val="both"/>
              <w:rPr>
                <w:rFonts w:ascii="Times New Roman" w:hAnsi="Times New Roman"/>
              </w:rPr>
            </w:pPr>
          </w:p>
          <w:p w14:paraId="518B781B" w14:textId="77777777" w:rsidR="006552EB" w:rsidRPr="0041116A" w:rsidRDefault="006552EB" w:rsidP="00C610C9">
            <w:pPr>
              <w:pStyle w:val="Bezodstpw"/>
              <w:jc w:val="both"/>
              <w:rPr>
                <w:rFonts w:ascii="Times New Roman" w:hAnsi="Times New Roman"/>
              </w:rPr>
            </w:pPr>
          </w:p>
        </w:tc>
        <w:tc>
          <w:tcPr>
            <w:tcW w:w="2836" w:type="dxa"/>
            <w:shd w:val="clear" w:color="auto" w:fill="auto"/>
            <w:tcMar>
              <w:left w:w="93" w:type="dxa"/>
            </w:tcMar>
          </w:tcPr>
          <w:p w14:paraId="6E8B8FC7" w14:textId="77777777" w:rsidR="006552EB" w:rsidRPr="0041116A" w:rsidRDefault="006552EB" w:rsidP="00C610C9">
            <w:pPr>
              <w:pStyle w:val="Bezodstpw"/>
              <w:jc w:val="both"/>
              <w:rPr>
                <w:rFonts w:ascii="Times New Roman" w:hAnsi="Times New Roman"/>
              </w:rPr>
            </w:pPr>
          </w:p>
          <w:p w14:paraId="7B17BBAD" w14:textId="77777777" w:rsidR="006552EB" w:rsidRPr="0041116A" w:rsidRDefault="006552EB" w:rsidP="00C610C9">
            <w:pPr>
              <w:pStyle w:val="Bezodstpw"/>
              <w:jc w:val="both"/>
              <w:rPr>
                <w:rFonts w:ascii="Times New Roman" w:hAnsi="Times New Roman"/>
              </w:rPr>
            </w:pPr>
            <w:r w:rsidRPr="0041116A">
              <w:rPr>
                <w:rFonts w:ascii="Times New Roman" w:hAnsi="Times New Roman"/>
              </w:rPr>
              <w:t>Wymaga  znak „ X”</w:t>
            </w:r>
          </w:p>
          <w:p w14:paraId="5887DBC0" w14:textId="77777777" w:rsidR="006552EB" w:rsidRPr="0041116A" w:rsidRDefault="006552EB" w:rsidP="00C610C9">
            <w:pPr>
              <w:pStyle w:val="Bezodstpw"/>
              <w:jc w:val="both"/>
              <w:rPr>
                <w:rFonts w:ascii="Times New Roman" w:hAnsi="Times New Roman"/>
              </w:rPr>
            </w:pPr>
            <w:r w:rsidRPr="0041116A">
              <w:rPr>
                <w:rFonts w:ascii="Times New Roman" w:hAnsi="Times New Roman"/>
              </w:rPr>
              <w:t>Nie wymaga znak „-„</w:t>
            </w:r>
          </w:p>
        </w:tc>
        <w:tc>
          <w:tcPr>
            <w:tcW w:w="1874" w:type="dxa"/>
            <w:shd w:val="clear" w:color="auto" w:fill="auto"/>
            <w:tcMar>
              <w:left w:w="93" w:type="dxa"/>
            </w:tcMar>
          </w:tcPr>
          <w:p w14:paraId="6F0630FC" w14:textId="77777777" w:rsidR="006552EB" w:rsidRPr="0041116A" w:rsidRDefault="006552EB" w:rsidP="00C610C9">
            <w:pPr>
              <w:pStyle w:val="Bezodstpw"/>
              <w:jc w:val="both"/>
              <w:rPr>
                <w:rFonts w:ascii="Times New Roman" w:hAnsi="Times New Roman"/>
              </w:rPr>
            </w:pPr>
          </w:p>
          <w:p w14:paraId="5B922463" w14:textId="77777777" w:rsidR="006552EB" w:rsidRPr="0041116A" w:rsidRDefault="006552EB" w:rsidP="00C610C9">
            <w:pPr>
              <w:pStyle w:val="Bezodstpw"/>
              <w:jc w:val="both"/>
              <w:rPr>
                <w:rFonts w:ascii="Times New Roman" w:hAnsi="Times New Roman"/>
              </w:rPr>
            </w:pPr>
            <w:r w:rsidRPr="0041116A">
              <w:rPr>
                <w:rFonts w:ascii="Times New Roman" w:hAnsi="Times New Roman"/>
              </w:rPr>
              <w:t>Uwagi</w:t>
            </w:r>
          </w:p>
        </w:tc>
      </w:tr>
      <w:tr w:rsidR="006552EB" w14:paraId="7582B33A" w14:textId="77777777" w:rsidTr="00C610C9">
        <w:tc>
          <w:tcPr>
            <w:tcW w:w="4503" w:type="dxa"/>
            <w:shd w:val="clear" w:color="auto" w:fill="auto"/>
            <w:tcMar>
              <w:left w:w="93" w:type="dxa"/>
            </w:tcMar>
          </w:tcPr>
          <w:p w14:paraId="39B6E2C8" w14:textId="77777777" w:rsidR="006552EB" w:rsidRPr="0041116A" w:rsidRDefault="006552EB" w:rsidP="00C610C9">
            <w:pPr>
              <w:pStyle w:val="Bezodstpw"/>
              <w:rPr>
                <w:rFonts w:ascii="Times New Roman" w:hAnsi="Times New Roman"/>
              </w:rPr>
            </w:pPr>
          </w:p>
          <w:p w14:paraId="3826D891" w14:textId="77777777" w:rsidR="006552EB" w:rsidRPr="0041116A" w:rsidRDefault="006552EB" w:rsidP="00C610C9">
            <w:pPr>
              <w:pStyle w:val="Bezodstpw"/>
              <w:rPr>
                <w:rFonts w:ascii="Times New Roman" w:hAnsi="Times New Roman"/>
              </w:rPr>
            </w:pPr>
            <w:r w:rsidRPr="0041116A">
              <w:rPr>
                <w:rFonts w:ascii="Times New Roman" w:hAnsi="Times New Roman"/>
              </w:rPr>
              <w:t xml:space="preserve">Pomoc w dostępie do świadczeń zdrowotnych </w:t>
            </w:r>
          </w:p>
          <w:p w14:paraId="454EF836" w14:textId="77777777" w:rsidR="006552EB" w:rsidRPr="0041116A" w:rsidRDefault="006552EB" w:rsidP="00C610C9">
            <w:pPr>
              <w:pStyle w:val="Bezodstpw"/>
              <w:rPr>
                <w:rFonts w:ascii="Times New Roman" w:hAnsi="Times New Roman"/>
              </w:rPr>
            </w:pPr>
          </w:p>
        </w:tc>
        <w:tc>
          <w:tcPr>
            <w:tcW w:w="2836" w:type="dxa"/>
            <w:shd w:val="clear" w:color="auto" w:fill="auto"/>
            <w:tcMar>
              <w:left w:w="93" w:type="dxa"/>
            </w:tcMar>
          </w:tcPr>
          <w:p w14:paraId="0194F8AD" w14:textId="77777777" w:rsidR="006552EB" w:rsidRPr="0041116A" w:rsidRDefault="006552EB" w:rsidP="00C610C9">
            <w:pPr>
              <w:pStyle w:val="Bezodstpw"/>
              <w:jc w:val="both"/>
              <w:rPr>
                <w:rFonts w:ascii="Times New Roman" w:hAnsi="Times New Roman"/>
              </w:rPr>
            </w:pPr>
          </w:p>
        </w:tc>
        <w:tc>
          <w:tcPr>
            <w:tcW w:w="1874" w:type="dxa"/>
            <w:shd w:val="clear" w:color="auto" w:fill="auto"/>
            <w:tcMar>
              <w:left w:w="93" w:type="dxa"/>
            </w:tcMar>
          </w:tcPr>
          <w:p w14:paraId="4B14BC25" w14:textId="77777777" w:rsidR="006552EB" w:rsidRPr="0041116A" w:rsidRDefault="006552EB" w:rsidP="00C610C9">
            <w:pPr>
              <w:pStyle w:val="Bezodstpw"/>
              <w:jc w:val="both"/>
              <w:rPr>
                <w:rFonts w:ascii="Times New Roman" w:hAnsi="Times New Roman"/>
              </w:rPr>
            </w:pPr>
          </w:p>
        </w:tc>
      </w:tr>
      <w:tr w:rsidR="006552EB" w14:paraId="1BE61038" w14:textId="77777777" w:rsidTr="00C610C9">
        <w:tc>
          <w:tcPr>
            <w:tcW w:w="4503" w:type="dxa"/>
            <w:shd w:val="clear" w:color="auto" w:fill="auto"/>
            <w:tcMar>
              <w:left w:w="93" w:type="dxa"/>
            </w:tcMar>
          </w:tcPr>
          <w:p w14:paraId="3222B0EE" w14:textId="77777777" w:rsidR="006552EB" w:rsidRPr="0041116A" w:rsidRDefault="006552EB" w:rsidP="00C610C9">
            <w:pPr>
              <w:pStyle w:val="Bezodstpw"/>
              <w:rPr>
                <w:rFonts w:ascii="Times New Roman" w:hAnsi="Times New Roman"/>
              </w:rPr>
            </w:pPr>
          </w:p>
          <w:p w14:paraId="77EA73D9" w14:textId="77777777" w:rsidR="006552EB" w:rsidRPr="0041116A" w:rsidRDefault="006552EB" w:rsidP="00C610C9">
            <w:pPr>
              <w:pStyle w:val="Bezodstpw"/>
              <w:rPr>
                <w:rFonts w:ascii="Times New Roman" w:hAnsi="Times New Roman"/>
              </w:rPr>
            </w:pPr>
            <w:r w:rsidRPr="0041116A">
              <w:rPr>
                <w:rFonts w:ascii="Times New Roman" w:hAnsi="Times New Roman"/>
              </w:rPr>
              <w:t>Uzgadnianie i pilnowanie terminów wizyt lekarskich, badań diagnostycznych</w:t>
            </w:r>
          </w:p>
          <w:p w14:paraId="786B406B" w14:textId="77777777" w:rsidR="006552EB" w:rsidRPr="0041116A" w:rsidRDefault="006552EB" w:rsidP="00C610C9">
            <w:pPr>
              <w:pStyle w:val="Bezodstpw"/>
              <w:rPr>
                <w:rFonts w:ascii="Times New Roman" w:hAnsi="Times New Roman"/>
              </w:rPr>
            </w:pPr>
          </w:p>
        </w:tc>
        <w:tc>
          <w:tcPr>
            <w:tcW w:w="2836" w:type="dxa"/>
            <w:shd w:val="clear" w:color="auto" w:fill="auto"/>
            <w:tcMar>
              <w:left w:w="93" w:type="dxa"/>
            </w:tcMar>
          </w:tcPr>
          <w:p w14:paraId="45933AFD" w14:textId="77777777" w:rsidR="006552EB" w:rsidRPr="0041116A" w:rsidRDefault="006552EB" w:rsidP="00C610C9">
            <w:pPr>
              <w:pStyle w:val="Bezodstpw"/>
              <w:jc w:val="both"/>
              <w:rPr>
                <w:rFonts w:ascii="Times New Roman" w:hAnsi="Times New Roman"/>
              </w:rPr>
            </w:pPr>
          </w:p>
        </w:tc>
        <w:tc>
          <w:tcPr>
            <w:tcW w:w="1874" w:type="dxa"/>
            <w:shd w:val="clear" w:color="auto" w:fill="auto"/>
            <w:tcMar>
              <w:left w:w="93" w:type="dxa"/>
            </w:tcMar>
          </w:tcPr>
          <w:p w14:paraId="3C4AC7F7" w14:textId="77777777" w:rsidR="006552EB" w:rsidRPr="0041116A" w:rsidRDefault="006552EB" w:rsidP="00C610C9">
            <w:pPr>
              <w:pStyle w:val="Bezodstpw"/>
              <w:jc w:val="both"/>
              <w:rPr>
                <w:rFonts w:ascii="Times New Roman" w:hAnsi="Times New Roman"/>
              </w:rPr>
            </w:pPr>
          </w:p>
        </w:tc>
      </w:tr>
      <w:tr w:rsidR="006552EB" w14:paraId="10C5AC4F" w14:textId="77777777" w:rsidTr="00C610C9">
        <w:tc>
          <w:tcPr>
            <w:tcW w:w="4503" w:type="dxa"/>
            <w:shd w:val="clear" w:color="auto" w:fill="auto"/>
            <w:tcMar>
              <w:left w:w="93" w:type="dxa"/>
            </w:tcMar>
          </w:tcPr>
          <w:p w14:paraId="640904BD" w14:textId="77777777" w:rsidR="006552EB" w:rsidRPr="0041116A" w:rsidRDefault="006552EB" w:rsidP="00C610C9">
            <w:pPr>
              <w:pStyle w:val="Bezodstpw"/>
              <w:rPr>
                <w:rFonts w:ascii="Times New Roman" w:hAnsi="Times New Roman"/>
              </w:rPr>
            </w:pPr>
          </w:p>
          <w:p w14:paraId="4907C30A" w14:textId="77777777" w:rsidR="006552EB" w:rsidRPr="0041116A" w:rsidRDefault="006552EB" w:rsidP="00C610C9">
            <w:pPr>
              <w:pStyle w:val="Bezodstpw"/>
              <w:rPr>
                <w:rFonts w:ascii="Times New Roman" w:hAnsi="Times New Roman"/>
              </w:rPr>
            </w:pPr>
            <w:r w:rsidRPr="0041116A">
              <w:rPr>
                <w:rFonts w:ascii="Times New Roman" w:hAnsi="Times New Roman"/>
              </w:rPr>
              <w:t>Pomoc w wykupywaniu lub zamawianiu leków w aptece</w:t>
            </w:r>
          </w:p>
          <w:p w14:paraId="49D2448D" w14:textId="77777777" w:rsidR="006552EB" w:rsidRPr="0041116A" w:rsidRDefault="006552EB" w:rsidP="00C610C9">
            <w:pPr>
              <w:pStyle w:val="Bezodstpw"/>
              <w:rPr>
                <w:rFonts w:ascii="Times New Roman" w:hAnsi="Times New Roman"/>
              </w:rPr>
            </w:pPr>
          </w:p>
        </w:tc>
        <w:tc>
          <w:tcPr>
            <w:tcW w:w="2836" w:type="dxa"/>
            <w:shd w:val="clear" w:color="auto" w:fill="auto"/>
            <w:tcMar>
              <w:left w:w="93" w:type="dxa"/>
            </w:tcMar>
          </w:tcPr>
          <w:p w14:paraId="229CC0F9" w14:textId="77777777" w:rsidR="006552EB" w:rsidRPr="0041116A" w:rsidRDefault="006552EB" w:rsidP="00C610C9">
            <w:pPr>
              <w:pStyle w:val="Bezodstpw"/>
              <w:jc w:val="both"/>
              <w:rPr>
                <w:rFonts w:ascii="Times New Roman" w:hAnsi="Times New Roman"/>
              </w:rPr>
            </w:pPr>
          </w:p>
        </w:tc>
        <w:tc>
          <w:tcPr>
            <w:tcW w:w="1874" w:type="dxa"/>
            <w:shd w:val="clear" w:color="auto" w:fill="auto"/>
            <w:tcMar>
              <w:left w:w="93" w:type="dxa"/>
            </w:tcMar>
          </w:tcPr>
          <w:p w14:paraId="72A3CB93" w14:textId="77777777" w:rsidR="006552EB" w:rsidRPr="0041116A" w:rsidRDefault="006552EB" w:rsidP="00C610C9">
            <w:pPr>
              <w:pStyle w:val="Bezodstpw"/>
              <w:jc w:val="both"/>
              <w:rPr>
                <w:rFonts w:ascii="Times New Roman" w:hAnsi="Times New Roman"/>
              </w:rPr>
            </w:pPr>
          </w:p>
        </w:tc>
      </w:tr>
      <w:tr w:rsidR="006552EB" w14:paraId="7194E73D" w14:textId="77777777" w:rsidTr="00C610C9">
        <w:tc>
          <w:tcPr>
            <w:tcW w:w="4503" w:type="dxa"/>
            <w:shd w:val="clear" w:color="auto" w:fill="auto"/>
            <w:tcMar>
              <w:left w:w="93" w:type="dxa"/>
            </w:tcMar>
          </w:tcPr>
          <w:p w14:paraId="0A700761" w14:textId="77777777" w:rsidR="006552EB" w:rsidRPr="0041116A" w:rsidRDefault="006552EB" w:rsidP="00C610C9">
            <w:pPr>
              <w:pStyle w:val="Bezodstpw"/>
              <w:rPr>
                <w:rFonts w:ascii="Times New Roman" w:hAnsi="Times New Roman"/>
              </w:rPr>
            </w:pPr>
          </w:p>
          <w:p w14:paraId="06D7BBF4" w14:textId="77777777" w:rsidR="006552EB" w:rsidRPr="0041116A" w:rsidRDefault="006552EB" w:rsidP="00C610C9">
            <w:pPr>
              <w:pStyle w:val="Bezodstpw"/>
              <w:rPr>
                <w:rFonts w:ascii="Times New Roman" w:hAnsi="Times New Roman"/>
              </w:rPr>
            </w:pPr>
            <w:r w:rsidRPr="0041116A">
              <w:rPr>
                <w:rFonts w:ascii="Times New Roman" w:hAnsi="Times New Roman"/>
              </w:rPr>
              <w:t>Pilnowanie przyjmowania leków oraz obserwowanie ewentualnych skutków ubocznych ich stosowania</w:t>
            </w:r>
          </w:p>
          <w:p w14:paraId="1D523D75" w14:textId="77777777" w:rsidR="006552EB" w:rsidRPr="0041116A" w:rsidRDefault="006552EB" w:rsidP="00C610C9">
            <w:pPr>
              <w:pStyle w:val="Bezodstpw"/>
              <w:rPr>
                <w:rFonts w:ascii="Times New Roman" w:hAnsi="Times New Roman"/>
              </w:rPr>
            </w:pPr>
          </w:p>
        </w:tc>
        <w:tc>
          <w:tcPr>
            <w:tcW w:w="2836" w:type="dxa"/>
            <w:shd w:val="clear" w:color="auto" w:fill="auto"/>
            <w:tcMar>
              <w:left w:w="93" w:type="dxa"/>
            </w:tcMar>
          </w:tcPr>
          <w:p w14:paraId="770C85B8" w14:textId="77777777" w:rsidR="006552EB" w:rsidRPr="0041116A" w:rsidRDefault="006552EB" w:rsidP="00C610C9">
            <w:pPr>
              <w:pStyle w:val="Bezodstpw"/>
              <w:jc w:val="both"/>
              <w:rPr>
                <w:rFonts w:ascii="Times New Roman" w:hAnsi="Times New Roman"/>
              </w:rPr>
            </w:pPr>
          </w:p>
        </w:tc>
        <w:tc>
          <w:tcPr>
            <w:tcW w:w="1874" w:type="dxa"/>
            <w:shd w:val="clear" w:color="auto" w:fill="auto"/>
            <w:tcMar>
              <w:left w:w="93" w:type="dxa"/>
            </w:tcMar>
          </w:tcPr>
          <w:p w14:paraId="3672EA57" w14:textId="77777777" w:rsidR="006552EB" w:rsidRPr="0041116A" w:rsidRDefault="006552EB" w:rsidP="00C610C9">
            <w:pPr>
              <w:pStyle w:val="Bezodstpw"/>
              <w:jc w:val="both"/>
              <w:rPr>
                <w:rFonts w:ascii="Times New Roman" w:hAnsi="Times New Roman"/>
              </w:rPr>
            </w:pPr>
          </w:p>
        </w:tc>
      </w:tr>
      <w:tr w:rsidR="006552EB" w14:paraId="64841306" w14:textId="77777777" w:rsidTr="00C610C9">
        <w:tc>
          <w:tcPr>
            <w:tcW w:w="4503" w:type="dxa"/>
            <w:shd w:val="clear" w:color="auto" w:fill="auto"/>
            <w:tcMar>
              <w:left w:w="93" w:type="dxa"/>
            </w:tcMar>
          </w:tcPr>
          <w:p w14:paraId="787814FB" w14:textId="77777777" w:rsidR="006552EB" w:rsidRPr="0041116A" w:rsidRDefault="006552EB" w:rsidP="00C610C9">
            <w:pPr>
              <w:pStyle w:val="Bezodstpw"/>
              <w:rPr>
                <w:rFonts w:ascii="Times New Roman" w:hAnsi="Times New Roman"/>
              </w:rPr>
            </w:pPr>
          </w:p>
          <w:p w14:paraId="31C9CAE9" w14:textId="77777777" w:rsidR="006552EB" w:rsidRPr="0041116A" w:rsidRDefault="006552EB" w:rsidP="00C610C9">
            <w:pPr>
              <w:pStyle w:val="Bezodstpw"/>
              <w:rPr>
                <w:rFonts w:ascii="Times New Roman" w:hAnsi="Times New Roman"/>
              </w:rPr>
            </w:pPr>
            <w:r w:rsidRPr="0041116A">
              <w:rPr>
                <w:rFonts w:ascii="Times New Roman" w:hAnsi="Times New Roman"/>
              </w:rPr>
              <w:t>Zmiana opatrunków, pomoc w użyciu środków pomocniczych i materiałów medycznych, przedmiotów ortopedycznych, a także                            w utrzymaniu higieny</w:t>
            </w:r>
          </w:p>
          <w:p w14:paraId="257A0B83" w14:textId="77777777" w:rsidR="006552EB" w:rsidRPr="0041116A" w:rsidRDefault="006552EB" w:rsidP="00C610C9">
            <w:pPr>
              <w:pStyle w:val="Bezodstpw"/>
              <w:rPr>
                <w:rFonts w:ascii="Times New Roman" w:hAnsi="Times New Roman"/>
              </w:rPr>
            </w:pPr>
          </w:p>
        </w:tc>
        <w:tc>
          <w:tcPr>
            <w:tcW w:w="2836" w:type="dxa"/>
            <w:shd w:val="clear" w:color="auto" w:fill="auto"/>
            <w:tcMar>
              <w:left w:w="93" w:type="dxa"/>
            </w:tcMar>
          </w:tcPr>
          <w:p w14:paraId="56186346" w14:textId="77777777" w:rsidR="006552EB" w:rsidRPr="0041116A" w:rsidRDefault="006552EB" w:rsidP="00C610C9">
            <w:pPr>
              <w:pStyle w:val="Bezodstpw"/>
              <w:jc w:val="both"/>
              <w:rPr>
                <w:rFonts w:ascii="Times New Roman" w:hAnsi="Times New Roman"/>
              </w:rPr>
            </w:pPr>
          </w:p>
        </w:tc>
        <w:tc>
          <w:tcPr>
            <w:tcW w:w="1874" w:type="dxa"/>
            <w:shd w:val="clear" w:color="auto" w:fill="auto"/>
            <w:tcMar>
              <w:left w:w="93" w:type="dxa"/>
            </w:tcMar>
          </w:tcPr>
          <w:p w14:paraId="00A56799" w14:textId="77777777" w:rsidR="006552EB" w:rsidRPr="0041116A" w:rsidRDefault="006552EB" w:rsidP="00C610C9">
            <w:pPr>
              <w:pStyle w:val="Bezodstpw"/>
              <w:jc w:val="both"/>
              <w:rPr>
                <w:rFonts w:ascii="Times New Roman" w:hAnsi="Times New Roman"/>
              </w:rPr>
            </w:pPr>
          </w:p>
        </w:tc>
      </w:tr>
      <w:tr w:rsidR="006552EB" w14:paraId="2AF9EB88" w14:textId="77777777" w:rsidTr="00C610C9">
        <w:tc>
          <w:tcPr>
            <w:tcW w:w="4503" w:type="dxa"/>
            <w:shd w:val="clear" w:color="auto" w:fill="auto"/>
            <w:tcMar>
              <w:left w:w="93" w:type="dxa"/>
            </w:tcMar>
          </w:tcPr>
          <w:p w14:paraId="39DAC118" w14:textId="77777777" w:rsidR="006552EB" w:rsidRPr="0041116A" w:rsidRDefault="006552EB" w:rsidP="00C610C9">
            <w:pPr>
              <w:pStyle w:val="Bezodstpw"/>
              <w:rPr>
                <w:rFonts w:ascii="Times New Roman" w:hAnsi="Times New Roman"/>
              </w:rPr>
            </w:pPr>
          </w:p>
          <w:p w14:paraId="182E9AF3" w14:textId="77777777" w:rsidR="006552EB" w:rsidRPr="0041116A" w:rsidRDefault="006552EB" w:rsidP="00C610C9">
            <w:pPr>
              <w:pStyle w:val="Bezodstpw"/>
              <w:rPr>
                <w:rFonts w:ascii="Times New Roman" w:hAnsi="Times New Roman"/>
              </w:rPr>
            </w:pPr>
            <w:r w:rsidRPr="0041116A">
              <w:rPr>
                <w:rFonts w:ascii="Times New Roman" w:hAnsi="Times New Roman"/>
              </w:rPr>
              <w:t>Pomoc w dotarciu do placówek służby zdrowia</w:t>
            </w:r>
          </w:p>
          <w:p w14:paraId="4EFB1EF7" w14:textId="77777777" w:rsidR="006552EB" w:rsidRPr="0041116A" w:rsidRDefault="006552EB" w:rsidP="00C610C9">
            <w:pPr>
              <w:pStyle w:val="Bezodstpw"/>
              <w:rPr>
                <w:rFonts w:ascii="Times New Roman" w:hAnsi="Times New Roman"/>
              </w:rPr>
            </w:pPr>
          </w:p>
        </w:tc>
        <w:tc>
          <w:tcPr>
            <w:tcW w:w="2836" w:type="dxa"/>
            <w:shd w:val="clear" w:color="auto" w:fill="auto"/>
            <w:tcMar>
              <w:left w:w="93" w:type="dxa"/>
            </w:tcMar>
          </w:tcPr>
          <w:p w14:paraId="12DFB689" w14:textId="77777777" w:rsidR="006552EB" w:rsidRPr="0041116A" w:rsidRDefault="006552EB" w:rsidP="00C610C9">
            <w:pPr>
              <w:pStyle w:val="Bezodstpw"/>
              <w:jc w:val="both"/>
              <w:rPr>
                <w:rFonts w:ascii="Times New Roman" w:hAnsi="Times New Roman"/>
              </w:rPr>
            </w:pPr>
          </w:p>
        </w:tc>
        <w:tc>
          <w:tcPr>
            <w:tcW w:w="1874" w:type="dxa"/>
            <w:shd w:val="clear" w:color="auto" w:fill="auto"/>
            <w:tcMar>
              <w:left w:w="93" w:type="dxa"/>
            </w:tcMar>
          </w:tcPr>
          <w:p w14:paraId="2B6A6037" w14:textId="77777777" w:rsidR="006552EB" w:rsidRPr="0041116A" w:rsidRDefault="006552EB" w:rsidP="00C610C9">
            <w:pPr>
              <w:pStyle w:val="Bezodstpw"/>
              <w:jc w:val="both"/>
              <w:rPr>
                <w:rFonts w:ascii="Times New Roman" w:hAnsi="Times New Roman"/>
              </w:rPr>
            </w:pPr>
          </w:p>
        </w:tc>
      </w:tr>
      <w:tr w:rsidR="006552EB" w14:paraId="3668A24B" w14:textId="77777777" w:rsidTr="00C610C9">
        <w:tc>
          <w:tcPr>
            <w:tcW w:w="4503" w:type="dxa"/>
            <w:shd w:val="clear" w:color="auto" w:fill="auto"/>
            <w:tcMar>
              <w:left w:w="93" w:type="dxa"/>
            </w:tcMar>
          </w:tcPr>
          <w:p w14:paraId="50CD9A2B" w14:textId="77777777" w:rsidR="006552EB" w:rsidRPr="0041116A" w:rsidRDefault="006552EB" w:rsidP="00C610C9">
            <w:pPr>
              <w:pStyle w:val="Bezodstpw"/>
              <w:rPr>
                <w:rFonts w:ascii="Times New Roman" w:hAnsi="Times New Roman"/>
              </w:rPr>
            </w:pPr>
          </w:p>
          <w:p w14:paraId="7AA054AF" w14:textId="77777777" w:rsidR="006552EB" w:rsidRPr="0041116A" w:rsidRDefault="006552EB" w:rsidP="00C610C9">
            <w:pPr>
              <w:pStyle w:val="Bezodstpw"/>
              <w:rPr>
                <w:rFonts w:ascii="Times New Roman" w:hAnsi="Times New Roman"/>
              </w:rPr>
            </w:pPr>
            <w:r w:rsidRPr="0041116A">
              <w:rPr>
                <w:rFonts w:ascii="Times New Roman" w:hAnsi="Times New Roman"/>
              </w:rPr>
              <w:t>Pomoc w dotarciu do placówek rehabilitacyjnych</w:t>
            </w:r>
          </w:p>
          <w:p w14:paraId="73DDC172" w14:textId="77777777" w:rsidR="006552EB" w:rsidRPr="0041116A" w:rsidRDefault="006552EB" w:rsidP="00C610C9">
            <w:pPr>
              <w:pStyle w:val="Bezodstpw"/>
              <w:rPr>
                <w:rFonts w:ascii="Times New Roman" w:hAnsi="Times New Roman"/>
              </w:rPr>
            </w:pPr>
          </w:p>
        </w:tc>
        <w:tc>
          <w:tcPr>
            <w:tcW w:w="2836" w:type="dxa"/>
            <w:shd w:val="clear" w:color="auto" w:fill="auto"/>
            <w:tcMar>
              <w:left w:w="93" w:type="dxa"/>
            </w:tcMar>
          </w:tcPr>
          <w:p w14:paraId="1D5326A1" w14:textId="77777777" w:rsidR="006552EB" w:rsidRPr="0041116A" w:rsidRDefault="006552EB" w:rsidP="00C610C9">
            <w:pPr>
              <w:pStyle w:val="Bezodstpw"/>
              <w:jc w:val="both"/>
              <w:rPr>
                <w:rFonts w:ascii="Times New Roman" w:hAnsi="Times New Roman"/>
              </w:rPr>
            </w:pPr>
          </w:p>
        </w:tc>
        <w:tc>
          <w:tcPr>
            <w:tcW w:w="1874" w:type="dxa"/>
            <w:shd w:val="clear" w:color="auto" w:fill="auto"/>
            <w:tcMar>
              <w:left w:w="93" w:type="dxa"/>
            </w:tcMar>
          </w:tcPr>
          <w:p w14:paraId="19FDBDD7" w14:textId="77777777" w:rsidR="006552EB" w:rsidRPr="0041116A" w:rsidRDefault="006552EB" w:rsidP="00C610C9">
            <w:pPr>
              <w:pStyle w:val="Bezodstpw"/>
              <w:jc w:val="both"/>
              <w:rPr>
                <w:rFonts w:ascii="Times New Roman" w:hAnsi="Times New Roman"/>
              </w:rPr>
            </w:pPr>
          </w:p>
        </w:tc>
      </w:tr>
      <w:bookmarkEnd w:id="14"/>
    </w:tbl>
    <w:p w14:paraId="63CF3DF5" w14:textId="77777777" w:rsidR="00C227C3" w:rsidRPr="007F3269" w:rsidRDefault="00C227C3" w:rsidP="009B529E">
      <w:pPr>
        <w:jc w:val="both"/>
        <w:rPr>
          <w:sz w:val="16"/>
          <w:szCs w:val="16"/>
          <w:lang w:val="pl-PL"/>
        </w:rPr>
      </w:pPr>
    </w:p>
    <w:sectPr w:rsidR="00C227C3" w:rsidRPr="007F3269" w:rsidSect="00065A5A">
      <w:footerReference w:type="default" r:id="rId12"/>
      <w:pgSz w:w="12240" w:h="15840"/>
      <w:pgMar w:top="1418" w:right="1412" w:bottom="1412" w:left="141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4488" w14:textId="77777777" w:rsidR="00F25DD8" w:rsidRDefault="00F25DD8" w:rsidP="00185C36">
      <w:r>
        <w:separator/>
      </w:r>
    </w:p>
  </w:endnote>
  <w:endnote w:type="continuationSeparator" w:id="0">
    <w:p w14:paraId="619D1266" w14:textId="77777777" w:rsidR="00F25DD8" w:rsidRDefault="00F25DD8" w:rsidP="001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55068693"/>
      <w:docPartObj>
        <w:docPartGallery w:val="Page Numbers (Bottom of Page)"/>
        <w:docPartUnique/>
      </w:docPartObj>
    </w:sdtPr>
    <w:sdtContent>
      <w:p w14:paraId="6E12FC66" w14:textId="186701EC" w:rsidR="00187BCD" w:rsidRPr="00187BCD" w:rsidRDefault="00187BCD">
        <w:pPr>
          <w:pStyle w:val="Stopka"/>
          <w:jc w:val="right"/>
          <w:rPr>
            <w:rFonts w:ascii="Times New Roman" w:hAnsi="Times New Roman" w:cs="Times New Roman"/>
            <w:sz w:val="20"/>
            <w:szCs w:val="20"/>
          </w:rPr>
        </w:pPr>
        <w:r w:rsidRPr="00187BCD">
          <w:rPr>
            <w:rFonts w:ascii="Times New Roman" w:hAnsi="Times New Roman" w:cs="Times New Roman"/>
            <w:sz w:val="20"/>
            <w:szCs w:val="20"/>
          </w:rPr>
          <w:fldChar w:fldCharType="begin"/>
        </w:r>
        <w:r w:rsidRPr="00187BCD">
          <w:rPr>
            <w:rFonts w:ascii="Times New Roman" w:hAnsi="Times New Roman" w:cs="Times New Roman"/>
            <w:sz w:val="20"/>
            <w:szCs w:val="20"/>
          </w:rPr>
          <w:instrText>PAGE   \* MERGEFORMAT</w:instrText>
        </w:r>
        <w:r w:rsidRPr="00187BCD">
          <w:rPr>
            <w:rFonts w:ascii="Times New Roman" w:hAnsi="Times New Roman" w:cs="Times New Roman"/>
            <w:sz w:val="20"/>
            <w:szCs w:val="20"/>
          </w:rPr>
          <w:fldChar w:fldCharType="separate"/>
        </w:r>
        <w:r w:rsidRPr="00187BCD">
          <w:rPr>
            <w:rFonts w:ascii="Times New Roman" w:hAnsi="Times New Roman" w:cs="Times New Roman"/>
            <w:sz w:val="20"/>
            <w:szCs w:val="20"/>
            <w:lang w:val="pl-PL"/>
          </w:rPr>
          <w:t>2</w:t>
        </w:r>
        <w:r w:rsidRPr="00187BCD">
          <w:rPr>
            <w:rFonts w:ascii="Times New Roman" w:hAnsi="Times New Roman" w:cs="Times New Roman"/>
            <w:sz w:val="20"/>
            <w:szCs w:val="20"/>
          </w:rPr>
          <w:fldChar w:fldCharType="end"/>
        </w:r>
      </w:p>
    </w:sdtContent>
  </w:sdt>
  <w:p w14:paraId="357B0EB3" w14:textId="1D75048E" w:rsidR="00185C36" w:rsidRPr="008E10D2" w:rsidRDefault="00185C36" w:rsidP="008E10D2">
    <w:pPr>
      <w:pStyle w:val="Stopka"/>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33BD" w14:textId="77777777" w:rsidR="00F25DD8" w:rsidRDefault="00F25DD8" w:rsidP="00185C36">
      <w:r>
        <w:separator/>
      </w:r>
    </w:p>
  </w:footnote>
  <w:footnote w:type="continuationSeparator" w:id="0">
    <w:p w14:paraId="21411B00" w14:textId="77777777" w:rsidR="00F25DD8" w:rsidRDefault="00F25DD8" w:rsidP="0018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0000003"/>
    <w:multiLevelType w:val="singleLevel"/>
    <w:tmpl w:val="3796D4F4"/>
    <w:name w:val="WW8Num3"/>
    <w:lvl w:ilvl="0">
      <w:start w:val="1"/>
      <w:numFmt w:val="decimal"/>
      <w:lvlText w:val="%1."/>
      <w:lvlJc w:val="left"/>
      <w:pPr>
        <w:tabs>
          <w:tab w:val="num" w:pos="0"/>
        </w:tabs>
        <w:ind w:left="720" w:hanging="360"/>
      </w:pPr>
      <w:rPr>
        <w:rFonts w:ascii="Times New Roman" w:hAnsi="Times New Roman" w:cs="Times New Roman" w:hint="default"/>
        <w:sz w:val="22"/>
        <w:szCs w:val="24"/>
      </w:r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00000007"/>
    <w:multiLevelType w:val="singleLevel"/>
    <w:tmpl w:val="173EF6DA"/>
    <w:name w:val="WW8Num7"/>
    <w:lvl w:ilvl="0">
      <w:start w:val="1"/>
      <w:numFmt w:val="decimal"/>
      <w:lvlText w:val="%1."/>
      <w:lvlJc w:val="left"/>
      <w:pPr>
        <w:tabs>
          <w:tab w:val="num" w:pos="0"/>
        </w:tabs>
        <w:ind w:left="720" w:hanging="360"/>
      </w:pPr>
      <w:rPr>
        <w:rFonts w:ascii="Times New Roman" w:hAnsi="Times New Roman" w:cs="Times New Roman" w:hint="default"/>
        <w:strike w:val="0"/>
        <w:sz w:val="22"/>
        <w:szCs w:val="24"/>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000000B"/>
    <w:multiLevelType w:val="multilevel"/>
    <w:tmpl w:val="E130AA4C"/>
    <w:name w:val="WW8Num11"/>
    <w:lvl w:ilvl="0">
      <w:start w:val="1"/>
      <w:numFmt w:val="lowerLetter"/>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15:restartNumberingAfterBreak="0">
    <w:nsid w:val="0000000D"/>
    <w:multiLevelType w:val="multilevel"/>
    <w:tmpl w:val="1250F3CE"/>
    <w:name w:val="WW8Num1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color w:val="00000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9"/>
    <w:multiLevelType w:val="multilevel"/>
    <w:tmpl w:val="69B02622"/>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0"/>
        <w:szCs w:val="2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152AA2"/>
    <w:multiLevelType w:val="hybridMultilevel"/>
    <w:tmpl w:val="B7FA8F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F56F0"/>
    <w:multiLevelType w:val="hybridMultilevel"/>
    <w:tmpl w:val="761E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B04CD"/>
    <w:multiLevelType w:val="hybridMultilevel"/>
    <w:tmpl w:val="7D56CD1C"/>
    <w:lvl w:ilvl="0" w:tplc="39C221C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41037"/>
    <w:multiLevelType w:val="hybridMultilevel"/>
    <w:tmpl w:val="239C828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27189C"/>
    <w:multiLevelType w:val="hybridMultilevel"/>
    <w:tmpl w:val="7D42C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8A68DC"/>
    <w:multiLevelType w:val="hybridMultilevel"/>
    <w:tmpl w:val="1772D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574A9"/>
    <w:multiLevelType w:val="hybridMultilevel"/>
    <w:tmpl w:val="DE5CF36E"/>
    <w:lvl w:ilvl="0" w:tplc="A7222F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EE15908"/>
    <w:multiLevelType w:val="hybridMultilevel"/>
    <w:tmpl w:val="3FC01F5E"/>
    <w:lvl w:ilvl="0" w:tplc="B3AEA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C7A15"/>
    <w:multiLevelType w:val="hybridMultilevel"/>
    <w:tmpl w:val="5B764A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34107B"/>
    <w:multiLevelType w:val="hybridMultilevel"/>
    <w:tmpl w:val="D5581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E92BA7"/>
    <w:multiLevelType w:val="hybridMultilevel"/>
    <w:tmpl w:val="C820F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551FE4"/>
    <w:multiLevelType w:val="multilevel"/>
    <w:tmpl w:val="4572A3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177F1B"/>
    <w:multiLevelType w:val="hybridMultilevel"/>
    <w:tmpl w:val="908828F2"/>
    <w:lvl w:ilvl="0" w:tplc="D6FAC2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7B1028"/>
    <w:multiLevelType w:val="hybridMultilevel"/>
    <w:tmpl w:val="239C82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A00C58"/>
    <w:multiLevelType w:val="hybridMultilevel"/>
    <w:tmpl w:val="5624F812"/>
    <w:lvl w:ilvl="0" w:tplc="8F868F56">
      <w:start w:val="1"/>
      <w:numFmt w:val="upperRoman"/>
      <w:lvlText w:val="%1."/>
      <w:lvlJc w:val="left"/>
      <w:pPr>
        <w:ind w:left="72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2E2B7F"/>
    <w:multiLevelType w:val="hybridMultilevel"/>
    <w:tmpl w:val="C164B9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30648A"/>
    <w:multiLevelType w:val="hybridMultilevel"/>
    <w:tmpl w:val="32544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D41D3"/>
    <w:multiLevelType w:val="hybridMultilevel"/>
    <w:tmpl w:val="4C084E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432259"/>
    <w:multiLevelType w:val="hybridMultilevel"/>
    <w:tmpl w:val="1BA84DF4"/>
    <w:lvl w:ilvl="0" w:tplc="CCF80506">
      <w:start w:val="1"/>
      <w:numFmt w:val="lowerLetter"/>
      <w:lvlText w:val="%1)"/>
      <w:lvlJc w:val="left"/>
      <w:pPr>
        <w:ind w:left="1080" w:hanging="360"/>
      </w:pPr>
      <w:rPr>
        <w:rFonts w:eastAsia="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995BAB"/>
    <w:multiLevelType w:val="multilevel"/>
    <w:tmpl w:val="0AD635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1D035B"/>
    <w:multiLevelType w:val="hybridMultilevel"/>
    <w:tmpl w:val="76C62AB4"/>
    <w:lvl w:ilvl="0" w:tplc="8F4CD5C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FA2364"/>
    <w:multiLevelType w:val="hybridMultilevel"/>
    <w:tmpl w:val="48460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495BD6"/>
    <w:multiLevelType w:val="hybridMultilevel"/>
    <w:tmpl w:val="5EA2C16C"/>
    <w:lvl w:ilvl="0" w:tplc="01A46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676F6F"/>
    <w:multiLevelType w:val="hybridMultilevel"/>
    <w:tmpl w:val="702CD0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9E541C7"/>
    <w:multiLevelType w:val="hybridMultilevel"/>
    <w:tmpl w:val="66CAE5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FBC4A77"/>
    <w:multiLevelType w:val="hybridMultilevel"/>
    <w:tmpl w:val="49A0E5B8"/>
    <w:lvl w:ilvl="0" w:tplc="21FE57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1144D3D"/>
    <w:multiLevelType w:val="hybridMultilevel"/>
    <w:tmpl w:val="BAFCC71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EF7D04"/>
    <w:multiLevelType w:val="hybridMultilevel"/>
    <w:tmpl w:val="DAD47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0A2A02"/>
    <w:multiLevelType w:val="multilevel"/>
    <w:tmpl w:val="B0D6A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88489F"/>
    <w:multiLevelType w:val="hybridMultilevel"/>
    <w:tmpl w:val="B79C5F3C"/>
    <w:lvl w:ilvl="0" w:tplc="F0B867B0">
      <w:start w:val="1"/>
      <w:numFmt w:val="bullet"/>
      <w:lvlText w:val=""/>
      <w:lvlJc w:val="left"/>
      <w:pPr>
        <w:ind w:left="827" w:hanging="360"/>
      </w:pPr>
      <w:rPr>
        <w:rFonts w:ascii="Wingdings" w:hAnsi="Wingdings" w:hint="default"/>
        <w:sz w:val="18"/>
        <w:szCs w:val="18"/>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44" w15:restartNumberingAfterBreak="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8B25C1"/>
    <w:multiLevelType w:val="hybridMultilevel"/>
    <w:tmpl w:val="6A7EE5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1A0FA3"/>
    <w:multiLevelType w:val="hybridMultilevel"/>
    <w:tmpl w:val="64BE2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3B3F27"/>
    <w:multiLevelType w:val="hybridMultilevel"/>
    <w:tmpl w:val="B254B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34849F6"/>
    <w:multiLevelType w:val="hybridMultilevel"/>
    <w:tmpl w:val="656E90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3D84828"/>
    <w:multiLevelType w:val="hybridMultilevel"/>
    <w:tmpl w:val="CCB6E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65F10"/>
    <w:multiLevelType w:val="multilevel"/>
    <w:tmpl w:val="50181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DE5C98"/>
    <w:multiLevelType w:val="hybridMultilevel"/>
    <w:tmpl w:val="DC24C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C0610E"/>
    <w:multiLevelType w:val="hybridMultilevel"/>
    <w:tmpl w:val="0EA07E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D1838"/>
    <w:multiLevelType w:val="multilevel"/>
    <w:tmpl w:val="5C5EE0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F451C23"/>
    <w:multiLevelType w:val="hybridMultilevel"/>
    <w:tmpl w:val="2B0EFC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62AA6D7B"/>
    <w:multiLevelType w:val="hybridMultilevel"/>
    <w:tmpl w:val="E68E8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E360AB"/>
    <w:multiLevelType w:val="multilevel"/>
    <w:tmpl w:val="B0D21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FE690E"/>
    <w:multiLevelType w:val="multilevel"/>
    <w:tmpl w:val="00000001"/>
    <w:lvl w:ilvl="0">
      <w:start w:val="1"/>
      <w:numFmt w:val="lowerLetter"/>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7C6884"/>
    <w:multiLevelType w:val="hybridMultilevel"/>
    <w:tmpl w:val="A8402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3FF0CA2"/>
    <w:multiLevelType w:val="hybridMultilevel"/>
    <w:tmpl w:val="D1CC1F9C"/>
    <w:lvl w:ilvl="0" w:tplc="BA7EEB16">
      <w:start w:val="1"/>
      <w:numFmt w:val="lowerLetter"/>
      <w:lvlText w:val="%1)"/>
      <w:lvlJc w:val="left"/>
      <w:pPr>
        <w:ind w:left="1080" w:hanging="360"/>
      </w:pPr>
      <w:rPr>
        <w:rFonts w:eastAsia="ArialM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FB02BCE">
      <w:start w:val="3"/>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4986259"/>
    <w:multiLevelType w:val="multilevel"/>
    <w:tmpl w:val="53262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21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5A24AF7"/>
    <w:multiLevelType w:val="hybridMultilevel"/>
    <w:tmpl w:val="3AA2B6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66AC33B4"/>
    <w:multiLevelType w:val="hybridMultilevel"/>
    <w:tmpl w:val="89E6C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AC5384"/>
    <w:multiLevelType w:val="hybridMultilevel"/>
    <w:tmpl w:val="F4561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B95195"/>
    <w:multiLevelType w:val="multilevel"/>
    <w:tmpl w:val="0C522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C66D8D"/>
    <w:multiLevelType w:val="hybridMultilevel"/>
    <w:tmpl w:val="27E4B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CD5241"/>
    <w:multiLevelType w:val="hybridMultilevel"/>
    <w:tmpl w:val="656E90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C23B52"/>
    <w:multiLevelType w:val="hybridMultilevel"/>
    <w:tmpl w:val="CE88B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647344"/>
    <w:multiLevelType w:val="multilevel"/>
    <w:tmpl w:val="FE34CE7E"/>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2" w15:restartNumberingAfterBreak="0">
    <w:nsid w:val="7AC07A6F"/>
    <w:multiLevelType w:val="multilevel"/>
    <w:tmpl w:val="A5789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CFB6EEF"/>
    <w:multiLevelType w:val="multilevel"/>
    <w:tmpl w:val="13FE4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3303077">
    <w:abstractNumId w:val="26"/>
  </w:num>
  <w:num w:numId="2" w16cid:durableId="823818884">
    <w:abstractNumId w:val="34"/>
  </w:num>
  <w:num w:numId="3" w16cid:durableId="1848860274">
    <w:abstractNumId w:val="29"/>
  </w:num>
  <w:num w:numId="4" w16cid:durableId="720518261">
    <w:abstractNumId w:val="56"/>
  </w:num>
  <w:num w:numId="5" w16cid:durableId="1942176537">
    <w:abstractNumId w:val="66"/>
  </w:num>
  <w:num w:numId="6" w16cid:durableId="1656563327">
    <w:abstractNumId w:val="52"/>
  </w:num>
  <w:num w:numId="7" w16cid:durableId="1176069878">
    <w:abstractNumId w:val="17"/>
  </w:num>
  <w:num w:numId="8" w16cid:durableId="1722167036">
    <w:abstractNumId w:val="54"/>
  </w:num>
  <w:num w:numId="9" w16cid:durableId="929242661">
    <w:abstractNumId w:val="61"/>
  </w:num>
  <w:num w:numId="10" w16cid:durableId="1168324359">
    <w:abstractNumId w:val="62"/>
  </w:num>
  <w:num w:numId="11" w16cid:durableId="740176450">
    <w:abstractNumId w:val="46"/>
  </w:num>
  <w:num w:numId="12" w16cid:durableId="247160227">
    <w:abstractNumId w:val="2"/>
  </w:num>
  <w:num w:numId="13" w16cid:durableId="149948668">
    <w:abstractNumId w:val="4"/>
  </w:num>
  <w:num w:numId="14" w16cid:durableId="1627856823">
    <w:abstractNumId w:val="5"/>
  </w:num>
  <w:num w:numId="15" w16cid:durableId="2050714598">
    <w:abstractNumId w:val="6"/>
  </w:num>
  <w:num w:numId="16" w16cid:durableId="939803213">
    <w:abstractNumId w:val="7"/>
  </w:num>
  <w:num w:numId="17" w16cid:durableId="371151887">
    <w:abstractNumId w:val="9"/>
  </w:num>
  <w:num w:numId="18" w16cid:durableId="212277104">
    <w:abstractNumId w:val="33"/>
  </w:num>
  <w:num w:numId="19" w16cid:durableId="1178733704">
    <w:abstractNumId w:val="40"/>
  </w:num>
  <w:num w:numId="20" w16cid:durableId="1985620512">
    <w:abstractNumId w:val="19"/>
  </w:num>
  <w:num w:numId="21" w16cid:durableId="3020421">
    <w:abstractNumId w:val="30"/>
  </w:num>
  <w:num w:numId="22" w16cid:durableId="835651410">
    <w:abstractNumId w:val="47"/>
  </w:num>
  <w:num w:numId="23" w16cid:durableId="2073846328">
    <w:abstractNumId w:val="60"/>
  </w:num>
  <w:num w:numId="24" w16cid:durableId="1112747447">
    <w:abstractNumId w:val="51"/>
  </w:num>
  <w:num w:numId="25" w16cid:durableId="2141532949">
    <w:abstractNumId w:val="12"/>
  </w:num>
  <w:num w:numId="26" w16cid:durableId="1943613079">
    <w:abstractNumId w:val="16"/>
  </w:num>
  <w:num w:numId="27" w16cid:durableId="444157531">
    <w:abstractNumId w:val="13"/>
  </w:num>
  <w:num w:numId="28" w16cid:durableId="814297930">
    <w:abstractNumId w:val="65"/>
  </w:num>
  <w:num w:numId="29" w16cid:durableId="1491943525">
    <w:abstractNumId w:val="18"/>
  </w:num>
  <w:num w:numId="30" w16cid:durableId="834415591">
    <w:abstractNumId w:val="10"/>
  </w:num>
  <w:num w:numId="31" w16cid:durableId="1994138780">
    <w:abstractNumId w:val="42"/>
  </w:num>
  <w:num w:numId="32" w16cid:durableId="983630417">
    <w:abstractNumId w:val="27"/>
  </w:num>
  <w:num w:numId="33" w16cid:durableId="134950259">
    <w:abstractNumId w:val="44"/>
  </w:num>
  <w:num w:numId="34" w16cid:durableId="1171413430">
    <w:abstractNumId w:val="35"/>
  </w:num>
  <w:num w:numId="35" w16cid:durableId="1631859316">
    <w:abstractNumId w:val="59"/>
  </w:num>
  <w:num w:numId="36" w16cid:durableId="1272322653">
    <w:abstractNumId w:val="23"/>
  </w:num>
  <w:num w:numId="37" w16cid:durableId="481390200">
    <w:abstractNumId w:val="53"/>
  </w:num>
  <w:num w:numId="38" w16cid:durableId="1020399012">
    <w:abstractNumId w:val="43"/>
  </w:num>
  <w:num w:numId="39" w16cid:durableId="1870144671">
    <w:abstractNumId w:val="11"/>
  </w:num>
  <w:num w:numId="40" w16cid:durableId="698317745">
    <w:abstractNumId w:val="69"/>
  </w:num>
  <w:num w:numId="41" w16cid:durableId="362285675">
    <w:abstractNumId w:val="20"/>
  </w:num>
  <w:num w:numId="42" w16cid:durableId="1686907320">
    <w:abstractNumId w:val="70"/>
  </w:num>
  <w:num w:numId="43" w16cid:durableId="679746356">
    <w:abstractNumId w:val="21"/>
  </w:num>
  <w:num w:numId="44" w16cid:durableId="1168254204">
    <w:abstractNumId w:val="64"/>
  </w:num>
  <w:num w:numId="45" w16cid:durableId="2119907279">
    <w:abstractNumId w:val="15"/>
  </w:num>
  <w:num w:numId="46" w16cid:durableId="1046569787">
    <w:abstractNumId w:val="28"/>
  </w:num>
  <w:num w:numId="47" w16cid:durableId="700207928">
    <w:abstractNumId w:val="45"/>
  </w:num>
  <w:num w:numId="48" w16cid:durableId="1250970157">
    <w:abstractNumId w:val="48"/>
  </w:num>
  <w:num w:numId="49" w16cid:durableId="1682587730">
    <w:abstractNumId w:val="0"/>
  </w:num>
  <w:num w:numId="50" w16cid:durableId="1272544469">
    <w:abstractNumId w:val="58"/>
  </w:num>
  <w:num w:numId="51" w16cid:durableId="1712724746">
    <w:abstractNumId w:val="1"/>
  </w:num>
  <w:num w:numId="52" w16cid:durableId="1125387682">
    <w:abstractNumId w:val="3"/>
  </w:num>
  <w:num w:numId="53" w16cid:durableId="818500653">
    <w:abstractNumId w:val="71"/>
  </w:num>
  <w:num w:numId="54" w16cid:durableId="328677034">
    <w:abstractNumId w:val="49"/>
  </w:num>
  <w:num w:numId="55" w16cid:durableId="1033336981">
    <w:abstractNumId w:val="39"/>
  </w:num>
  <w:num w:numId="56" w16cid:durableId="1030961086">
    <w:abstractNumId w:val="68"/>
  </w:num>
  <w:num w:numId="57" w16cid:durableId="957293985">
    <w:abstractNumId w:val="55"/>
  </w:num>
  <w:num w:numId="58" w16cid:durableId="1387224388">
    <w:abstractNumId w:val="36"/>
  </w:num>
  <w:num w:numId="59" w16cid:durableId="1361932277">
    <w:abstractNumId w:val="63"/>
  </w:num>
  <w:num w:numId="60" w16cid:durableId="1215313947">
    <w:abstractNumId w:val="37"/>
  </w:num>
  <w:num w:numId="61" w16cid:durableId="738097511">
    <w:abstractNumId w:val="25"/>
  </w:num>
  <w:num w:numId="62" w16cid:durableId="686637773">
    <w:abstractNumId w:val="24"/>
  </w:num>
  <w:num w:numId="63" w16cid:durableId="629015865">
    <w:abstractNumId w:val="31"/>
  </w:num>
  <w:num w:numId="64" w16cid:durableId="1356807334">
    <w:abstractNumId w:val="38"/>
  </w:num>
  <w:num w:numId="65" w16cid:durableId="587734449">
    <w:abstractNumId w:val="67"/>
  </w:num>
  <w:num w:numId="66" w16cid:durableId="1089930218">
    <w:abstractNumId w:val="50"/>
  </w:num>
  <w:num w:numId="67" w16cid:durableId="1546719372">
    <w:abstractNumId w:val="57"/>
  </w:num>
  <w:num w:numId="68" w16cid:durableId="2078550543">
    <w:abstractNumId w:val="32"/>
  </w:num>
  <w:num w:numId="69" w16cid:durableId="1150363121">
    <w:abstractNumId w:val="73"/>
  </w:num>
  <w:num w:numId="70" w16cid:durableId="897059592">
    <w:abstractNumId w:val="22"/>
  </w:num>
  <w:num w:numId="71" w16cid:durableId="1919900292">
    <w:abstractNumId w:val="72"/>
  </w:num>
  <w:num w:numId="72" w16cid:durableId="1068571360">
    <w:abstractNumId w:val="41"/>
  </w:num>
  <w:num w:numId="73" w16cid:durableId="1116363025">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36"/>
    <w:rsid w:val="00010B55"/>
    <w:rsid w:val="000147E2"/>
    <w:rsid w:val="000170B1"/>
    <w:rsid w:val="000217FA"/>
    <w:rsid w:val="00025559"/>
    <w:rsid w:val="0002796E"/>
    <w:rsid w:val="000335A1"/>
    <w:rsid w:val="00035BCC"/>
    <w:rsid w:val="00036D7B"/>
    <w:rsid w:val="00062F6F"/>
    <w:rsid w:val="00065A5A"/>
    <w:rsid w:val="0008457B"/>
    <w:rsid w:val="000955C8"/>
    <w:rsid w:val="000A02B4"/>
    <w:rsid w:val="000E4346"/>
    <w:rsid w:val="000E6FB8"/>
    <w:rsid w:val="000F197B"/>
    <w:rsid w:val="00102FA2"/>
    <w:rsid w:val="00104A3F"/>
    <w:rsid w:val="00105E08"/>
    <w:rsid w:val="00111DAE"/>
    <w:rsid w:val="00111F31"/>
    <w:rsid w:val="00114F35"/>
    <w:rsid w:val="00124B0C"/>
    <w:rsid w:val="001320D6"/>
    <w:rsid w:val="0014510F"/>
    <w:rsid w:val="001452F1"/>
    <w:rsid w:val="00151EE3"/>
    <w:rsid w:val="00155ACB"/>
    <w:rsid w:val="001641FC"/>
    <w:rsid w:val="001658AF"/>
    <w:rsid w:val="00165944"/>
    <w:rsid w:val="00172134"/>
    <w:rsid w:val="00181875"/>
    <w:rsid w:val="00185C36"/>
    <w:rsid w:val="00187BCD"/>
    <w:rsid w:val="00193ED9"/>
    <w:rsid w:val="001972AF"/>
    <w:rsid w:val="001A3DDB"/>
    <w:rsid w:val="001A3F40"/>
    <w:rsid w:val="001B23BD"/>
    <w:rsid w:val="001C2503"/>
    <w:rsid w:val="001C4AE9"/>
    <w:rsid w:val="001E3864"/>
    <w:rsid w:val="001E6E39"/>
    <w:rsid w:val="001F1706"/>
    <w:rsid w:val="001F529B"/>
    <w:rsid w:val="001F5F30"/>
    <w:rsid w:val="0020528F"/>
    <w:rsid w:val="00214E0B"/>
    <w:rsid w:val="0021700F"/>
    <w:rsid w:val="0021757D"/>
    <w:rsid w:val="0022164F"/>
    <w:rsid w:val="00232B6D"/>
    <w:rsid w:val="00242C02"/>
    <w:rsid w:val="00270C41"/>
    <w:rsid w:val="00273837"/>
    <w:rsid w:val="00274906"/>
    <w:rsid w:val="00283146"/>
    <w:rsid w:val="002A27FE"/>
    <w:rsid w:val="002A3BD7"/>
    <w:rsid w:val="002A3EA8"/>
    <w:rsid w:val="002A6D23"/>
    <w:rsid w:val="002B04E2"/>
    <w:rsid w:val="002B23A4"/>
    <w:rsid w:val="002B2DB7"/>
    <w:rsid w:val="002B7CD0"/>
    <w:rsid w:val="002C0350"/>
    <w:rsid w:val="002C3D73"/>
    <w:rsid w:val="002C3F7A"/>
    <w:rsid w:val="002C57D6"/>
    <w:rsid w:val="002C6CFB"/>
    <w:rsid w:val="002E042F"/>
    <w:rsid w:val="002F129F"/>
    <w:rsid w:val="002F18AA"/>
    <w:rsid w:val="003015B0"/>
    <w:rsid w:val="00311507"/>
    <w:rsid w:val="00313BF2"/>
    <w:rsid w:val="00325A25"/>
    <w:rsid w:val="00327DC8"/>
    <w:rsid w:val="0033222C"/>
    <w:rsid w:val="00333036"/>
    <w:rsid w:val="00343E56"/>
    <w:rsid w:val="0036736E"/>
    <w:rsid w:val="0037215D"/>
    <w:rsid w:val="00376684"/>
    <w:rsid w:val="00380AC3"/>
    <w:rsid w:val="00383BA0"/>
    <w:rsid w:val="00384312"/>
    <w:rsid w:val="00386848"/>
    <w:rsid w:val="00386D8F"/>
    <w:rsid w:val="003911F7"/>
    <w:rsid w:val="0039154F"/>
    <w:rsid w:val="0039170D"/>
    <w:rsid w:val="00393859"/>
    <w:rsid w:val="003B075A"/>
    <w:rsid w:val="003B1A12"/>
    <w:rsid w:val="003B242D"/>
    <w:rsid w:val="003C79F8"/>
    <w:rsid w:val="003D05A2"/>
    <w:rsid w:val="003E28EF"/>
    <w:rsid w:val="003E7AAD"/>
    <w:rsid w:val="003F1A70"/>
    <w:rsid w:val="003F4D3A"/>
    <w:rsid w:val="00402BCD"/>
    <w:rsid w:val="00404C7A"/>
    <w:rsid w:val="004179F8"/>
    <w:rsid w:val="00423DF9"/>
    <w:rsid w:val="00435AA7"/>
    <w:rsid w:val="00437025"/>
    <w:rsid w:val="00440CF0"/>
    <w:rsid w:val="00456C25"/>
    <w:rsid w:val="00463E80"/>
    <w:rsid w:val="00474751"/>
    <w:rsid w:val="0049138D"/>
    <w:rsid w:val="00495994"/>
    <w:rsid w:val="004A4AE4"/>
    <w:rsid w:val="004A5E0B"/>
    <w:rsid w:val="004D034A"/>
    <w:rsid w:val="004D3D9A"/>
    <w:rsid w:val="004E0E80"/>
    <w:rsid w:val="004E7A05"/>
    <w:rsid w:val="00506D40"/>
    <w:rsid w:val="00515385"/>
    <w:rsid w:val="00515FE9"/>
    <w:rsid w:val="0052515B"/>
    <w:rsid w:val="00533F28"/>
    <w:rsid w:val="0053649F"/>
    <w:rsid w:val="005407ED"/>
    <w:rsid w:val="00553201"/>
    <w:rsid w:val="00557497"/>
    <w:rsid w:val="00564924"/>
    <w:rsid w:val="00590EFC"/>
    <w:rsid w:val="005941C2"/>
    <w:rsid w:val="005A18A4"/>
    <w:rsid w:val="005A25EA"/>
    <w:rsid w:val="005A30F2"/>
    <w:rsid w:val="005A513F"/>
    <w:rsid w:val="005A5C39"/>
    <w:rsid w:val="005B355E"/>
    <w:rsid w:val="005B4AE4"/>
    <w:rsid w:val="005B6BBD"/>
    <w:rsid w:val="005C1166"/>
    <w:rsid w:val="005D111A"/>
    <w:rsid w:val="005D62B3"/>
    <w:rsid w:val="005D6D4B"/>
    <w:rsid w:val="005E640B"/>
    <w:rsid w:val="005E6B82"/>
    <w:rsid w:val="005F14FC"/>
    <w:rsid w:val="00601370"/>
    <w:rsid w:val="00605241"/>
    <w:rsid w:val="00606E90"/>
    <w:rsid w:val="00614CFE"/>
    <w:rsid w:val="006151BF"/>
    <w:rsid w:val="0062239B"/>
    <w:rsid w:val="006249FB"/>
    <w:rsid w:val="00630EF1"/>
    <w:rsid w:val="006375E6"/>
    <w:rsid w:val="006439A6"/>
    <w:rsid w:val="00653487"/>
    <w:rsid w:val="00653A32"/>
    <w:rsid w:val="00653DA1"/>
    <w:rsid w:val="00654602"/>
    <w:rsid w:val="006552EB"/>
    <w:rsid w:val="0065758E"/>
    <w:rsid w:val="00672E31"/>
    <w:rsid w:val="00682671"/>
    <w:rsid w:val="00685681"/>
    <w:rsid w:val="00686E63"/>
    <w:rsid w:val="006905B9"/>
    <w:rsid w:val="0069476F"/>
    <w:rsid w:val="00695C27"/>
    <w:rsid w:val="006A2478"/>
    <w:rsid w:val="006B3E5B"/>
    <w:rsid w:val="006C356B"/>
    <w:rsid w:val="006C4FB7"/>
    <w:rsid w:val="006C6666"/>
    <w:rsid w:val="006D57AB"/>
    <w:rsid w:val="006E532F"/>
    <w:rsid w:val="006E5574"/>
    <w:rsid w:val="006E60D8"/>
    <w:rsid w:val="006F0B06"/>
    <w:rsid w:val="006F3124"/>
    <w:rsid w:val="00715EDE"/>
    <w:rsid w:val="007217CC"/>
    <w:rsid w:val="00721BA3"/>
    <w:rsid w:val="00734B0B"/>
    <w:rsid w:val="00741064"/>
    <w:rsid w:val="007449DC"/>
    <w:rsid w:val="007573B6"/>
    <w:rsid w:val="00766AEB"/>
    <w:rsid w:val="00777EBB"/>
    <w:rsid w:val="007806DF"/>
    <w:rsid w:val="00782881"/>
    <w:rsid w:val="00786CD8"/>
    <w:rsid w:val="007A4AAF"/>
    <w:rsid w:val="007B3603"/>
    <w:rsid w:val="007B3BDD"/>
    <w:rsid w:val="007B411D"/>
    <w:rsid w:val="007B48EB"/>
    <w:rsid w:val="007D332E"/>
    <w:rsid w:val="007D3EC8"/>
    <w:rsid w:val="007E18E3"/>
    <w:rsid w:val="007E625E"/>
    <w:rsid w:val="007F055C"/>
    <w:rsid w:val="007F3269"/>
    <w:rsid w:val="007F391A"/>
    <w:rsid w:val="00806761"/>
    <w:rsid w:val="00807F19"/>
    <w:rsid w:val="008124B8"/>
    <w:rsid w:val="008171FC"/>
    <w:rsid w:val="0081771A"/>
    <w:rsid w:val="00821283"/>
    <w:rsid w:val="00825B8B"/>
    <w:rsid w:val="00825C3A"/>
    <w:rsid w:val="00842610"/>
    <w:rsid w:val="0086432C"/>
    <w:rsid w:val="0087226D"/>
    <w:rsid w:val="0087573B"/>
    <w:rsid w:val="00877CDE"/>
    <w:rsid w:val="008845C0"/>
    <w:rsid w:val="00893E58"/>
    <w:rsid w:val="00894C79"/>
    <w:rsid w:val="00897528"/>
    <w:rsid w:val="008A2DDD"/>
    <w:rsid w:val="008A4373"/>
    <w:rsid w:val="008A7279"/>
    <w:rsid w:val="008B07CA"/>
    <w:rsid w:val="008B2F1A"/>
    <w:rsid w:val="008C0A84"/>
    <w:rsid w:val="008C33CE"/>
    <w:rsid w:val="008C7C37"/>
    <w:rsid w:val="008D5118"/>
    <w:rsid w:val="008D63B7"/>
    <w:rsid w:val="008E10D2"/>
    <w:rsid w:val="008E1CC1"/>
    <w:rsid w:val="008E1DDE"/>
    <w:rsid w:val="008F22F7"/>
    <w:rsid w:val="008F7099"/>
    <w:rsid w:val="00913F84"/>
    <w:rsid w:val="0091466D"/>
    <w:rsid w:val="00915F54"/>
    <w:rsid w:val="009160E1"/>
    <w:rsid w:val="00921890"/>
    <w:rsid w:val="00930EDA"/>
    <w:rsid w:val="009353CF"/>
    <w:rsid w:val="00940757"/>
    <w:rsid w:val="00943651"/>
    <w:rsid w:val="00945648"/>
    <w:rsid w:val="00947BE1"/>
    <w:rsid w:val="00950843"/>
    <w:rsid w:val="0095666E"/>
    <w:rsid w:val="00956DBB"/>
    <w:rsid w:val="00960EAB"/>
    <w:rsid w:val="00983702"/>
    <w:rsid w:val="009A1107"/>
    <w:rsid w:val="009A6C43"/>
    <w:rsid w:val="009B106E"/>
    <w:rsid w:val="009B529E"/>
    <w:rsid w:val="009C52FE"/>
    <w:rsid w:val="009C7B1C"/>
    <w:rsid w:val="009F0693"/>
    <w:rsid w:val="009F6065"/>
    <w:rsid w:val="00A05A19"/>
    <w:rsid w:val="00A05ECE"/>
    <w:rsid w:val="00A07284"/>
    <w:rsid w:val="00A10D87"/>
    <w:rsid w:val="00A12576"/>
    <w:rsid w:val="00A20550"/>
    <w:rsid w:val="00A27A5D"/>
    <w:rsid w:val="00A321FE"/>
    <w:rsid w:val="00A32B35"/>
    <w:rsid w:val="00A35A39"/>
    <w:rsid w:val="00A406AE"/>
    <w:rsid w:val="00A440DA"/>
    <w:rsid w:val="00A44B4A"/>
    <w:rsid w:val="00A463B9"/>
    <w:rsid w:val="00A46E48"/>
    <w:rsid w:val="00A47F72"/>
    <w:rsid w:val="00A54AC5"/>
    <w:rsid w:val="00A6164A"/>
    <w:rsid w:val="00A62842"/>
    <w:rsid w:val="00A80ED7"/>
    <w:rsid w:val="00A933EF"/>
    <w:rsid w:val="00AA0F63"/>
    <w:rsid w:val="00AA3626"/>
    <w:rsid w:val="00AB036F"/>
    <w:rsid w:val="00AB4F79"/>
    <w:rsid w:val="00AC1CC1"/>
    <w:rsid w:val="00AC3E0C"/>
    <w:rsid w:val="00AC4062"/>
    <w:rsid w:val="00AC6B3D"/>
    <w:rsid w:val="00AD5825"/>
    <w:rsid w:val="00AD5EBD"/>
    <w:rsid w:val="00AE1573"/>
    <w:rsid w:val="00AE3E50"/>
    <w:rsid w:val="00AE6798"/>
    <w:rsid w:val="00AE6C82"/>
    <w:rsid w:val="00AF3952"/>
    <w:rsid w:val="00AF3C09"/>
    <w:rsid w:val="00AF43F7"/>
    <w:rsid w:val="00AF5FFD"/>
    <w:rsid w:val="00AF6A7E"/>
    <w:rsid w:val="00B040BC"/>
    <w:rsid w:val="00B070C6"/>
    <w:rsid w:val="00B226D6"/>
    <w:rsid w:val="00B25A9C"/>
    <w:rsid w:val="00B265FB"/>
    <w:rsid w:val="00B36AC7"/>
    <w:rsid w:val="00B41442"/>
    <w:rsid w:val="00B42BCB"/>
    <w:rsid w:val="00B53834"/>
    <w:rsid w:val="00B56AB5"/>
    <w:rsid w:val="00B63F72"/>
    <w:rsid w:val="00B715A8"/>
    <w:rsid w:val="00B71B48"/>
    <w:rsid w:val="00B736B8"/>
    <w:rsid w:val="00B75932"/>
    <w:rsid w:val="00B75DA4"/>
    <w:rsid w:val="00B77B8C"/>
    <w:rsid w:val="00B87A87"/>
    <w:rsid w:val="00B910CD"/>
    <w:rsid w:val="00B94AFE"/>
    <w:rsid w:val="00B96DFD"/>
    <w:rsid w:val="00BA47D0"/>
    <w:rsid w:val="00BA6A9C"/>
    <w:rsid w:val="00BB3404"/>
    <w:rsid w:val="00BB4375"/>
    <w:rsid w:val="00BB59F4"/>
    <w:rsid w:val="00BC1E85"/>
    <w:rsid w:val="00BE0AF1"/>
    <w:rsid w:val="00BE5015"/>
    <w:rsid w:val="00C047C3"/>
    <w:rsid w:val="00C063B0"/>
    <w:rsid w:val="00C14017"/>
    <w:rsid w:val="00C227C3"/>
    <w:rsid w:val="00C23A52"/>
    <w:rsid w:val="00C243B9"/>
    <w:rsid w:val="00C2537F"/>
    <w:rsid w:val="00C3236D"/>
    <w:rsid w:val="00C3420D"/>
    <w:rsid w:val="00C34F5A"/>
    <w:rsid w:val="00C44A55"/>
    <w:rsid w:val="00C44E3A"/>
    <w:rsid w:val="00C47B1D"/>
    <w:rsid w:val="00C5068F"/>
    <w:rsid w:val="00C50A40"/>
    <w:rsid w:val="00C56F50"/>
    <w:rsid w:val="00C61F30"/>
    <w:rsid w:val="00C6219E"/>
    <w:rsid w:val="00C6307E"/>
    <w:rsid w:val="00C678E4"/>
    <w:rsid w:val="00C7013B"/>
    <w:rsid w:val="00C7019A"/>
    <w:rsid w:val="00C851E6"/>
    <w:rsid w:val="00C86B63"/>
    <w:rsid w:val="00C92B51"/>
    <w:rsid w:val="00C93CEB"/>
    <w:rsid w:val="00C951F2"/>
    <w:rsid w:val="00CA0C15"/>
    <w:rsid w:val="00CA324D"/>
    <w:rsid w:val="00CB1D2A"/>
    <w:rsid w:val="00CC1EB6"/>
    <w:rsid w:val="00CC799F"/>
    <w:rsid w:val="00CD65BD"/>
    <w:rsid w:val="00CD7C3E"/>
    <w:rsid w:val="00CE2AC5"/>
    <w:rsid w:val="00CF004A"/>
    <w:rsid w:val="00CF014B"/>
    <w:rsid w:val="00CF2CCF"/>
    <w:rsid w:val="00CF71F5"/>
    <w:rsid w:val="00D1154C"/>
    <w:rsid w:val="00D12D33"/>
    <w:rsid w:val="00D20074"/>
    <w:rsid w:val="00D2015C"/>
    <w:rsid w:val="00D22DC3"/>
    <w:rsid w:val="00D24BB5"/>
    <w:rsid w:val="00D30496"/>
    <w:rsid w:val="00D32826"/>
    <w:rsid w:val="00D33026"/>
    <w:rsid w:val="00D337FB"/>
    <w:rsid w:val="00D34A08"/>
    <w:rsid w:val="00D37131"/>
    <w:rsid w:val="00D4162D"/>
    <w:rsid w:val="00D46608"/>
    <w:rsid w:val="00D500C6"/>
    <w:rsid w:val="00D56779"/>
    <w:rsid w:val="00D56C70"/>
    <w:rsid w:val="00D60D3F"/>
    <w:rsid w:val="00D66286"/>
    <w:rsid w:val="00D67F38"/>
    <w:rsid w:val="00D7159F"/>
    <w:rsid w:val="00D729CB"/>
    <w:rsid w:val="00D82E03"/>
    <w:rsid w:val="00D86ADC"/>
    <w:rsid w:val="00D87B4D"/>
    <w:rsid w:val="00D91E36"/>
    <w:rsid w:val="00D9730B"/>
    <w:rsid w:val="00DA78AE"/>
    <w:rsid w:val="00DB061B"/>
    <w:rsid w:val="00DB2B63"/>
    <w:rsid w:val="00DB31C8"/>
    <w:rsid w:val="00DC1B96"/>
    <w:rsid w:val="00DC3DBB"/>
    <w:rsid w:val="00DD39B7"/>
    <w:rsid w:val="00DE1348"/>
    <w:rsid w:val="00DE3585"/>
    <w:rsid w:val="00DF2660"/>
    <w:rsid w:val="00DF2E03"/>
    <w:rsid w:val="00DF535E"/>
    <w:rsid w:val="00E014C7"/>
    <w:rsid w:val="00E07878"/>
    <w:rsid w:val="00E12B62"/>
    <w:rsid w:val="00E1791F"/>
    <w:rsid w:val="00E25C77"/>
    <w:rsid w:val="00E416CC"/>
    <w:rsid w:val="00E43387"/>
    <w:rsid w:val="00E43703"/>
    <w:rsid w:val="00E5193C"/>
    <w:rsid w:val="00E53CD2"/>
    <w:rsid w:val="00E637A2"/>
    <w:rsid w:val="00E73BAA"/>
    <w:rsid w:val="00E73CBC"/>
    <w:rsid w:val="00E73E79"/>
    <w:rsid w:val="00E7729F"/>
    <w:rsid w:val="00E8279C"/>
    <w:rsid w:val="00E83030"/>
    <w:rsid w:val="00E86C05"/>
    <w:rsid w:val="00E91DC8"/>
    <w:rsid w:val="00E9353E"/>
    <w:rsid w:val="00E97831"/>
    <w:rsid w:val="00EA113E"/>
    <w:rsid w:val="00EA7BB5"/>
    <w:rsid w:val="00EB129A"/>
    <w:rsid w:val="00EB2A22"/>
    <w:rsid w:val="00EC06A9"/>
    <w:rsid w:val="00ED307C"/>
    <w:rsid w:val="00ED3A89"/>
    <w:rsid w:val="00EE1FFA"/>
    <w:rsid w:val="00EE2E84"/>
    <w:rsid w:val="00EF59F4"/>
    <w:rsid w:val="00EF7FA6"/>
    <w:rsid w:val="00F25DD8"/>
    <w:rsid w:val="00F25F87"/>
    <w:rsid w:val="00F3568D"/>
    <w:rsid w:val="00F36A4A"/>
    <w:rsid w:val="00F43DB6"/>
    <w:rsid w:val="00F563B7"/>
    <w:rsid w:val="00F8143A"/>
    <w:rsid w:val="00FA6343"/>
    <w:rsid w:val="00FA6DC3"/>
    <w:rsid w:val="00FA7214"/>
    <w:rsid w:val="00FA73D4"/>
    <w:rsid w:val="00FB732D"/>
    <w:rsid w:val="00FC0781"/>
    <w:rsid w:val="00FC089A"/>
    <w:rsid w:val="00FC1301"/>
    <w:rsid w:val="00FD12C7"/>
    <w:rsid w:val="00FD66F0"/>
    <w:rsid w:val="00FE0DDC"/>
    <w:rsid w:val="00FE10B8"/>
    <w:rsid w:val="00FE4411"/>
    <w:rsid w:val="00FF6869"/>
    <w:rsid w:val="00FF7B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EB3C1"/>
  <w14:defaultImageDpi w14:val="300"/>
  <w15:docId w15:val="{13B154E6-C9FE-4172-8E25-8A9C996C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C36"/>
    <w:pPr>
      <w:widowControl w:val="0"/>
      <w:suppressAutoHyphens/>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85C36"/>
    <w:pPr>
      <w:widowControl/>
      <w:tabs>
        <w:tab w:val="center" w:pos="4536"/>
        <w:tab w:val="right" w:pos="9072"/>
      </w:tabs>
      <w:suppressAutoHyphens w:val="0"/>
    </w:pPr>
    <w:rPr>
      <w:rFonts w:asciiTheme="minorHAnsi" w:eastAsiaTheme="minorEastAsia" w:hAnsiTheme="minorHAnsi" w:cstheme="minorBidi"/>
      <w:szCs w:val="24"/>
    </w:rPr>
  </w:style>
  <w:style w:type="character" w:customStyle="1" w:styleId="NagwekZnak">
    <w:name w:val="Nagłówek Znak"/>
    <w:basedOn w:val="Domylnaczcionkaakapitu"/>
    <w:link w:val="Nagwek"/>
    <w:rsid w:val="00185C36"/>
  </w:style>
  <w:style w:type="paragraph" w:styleId="Stopka">
    <w:name w:val="footer"/>
    <w:basedOn w:val="Normalny"/>
    <w:link w:val="StopkaZnak"/>
    <w:unhideWhenUsed/>
    <w:rsid w:val="00185C36"/>
    <w:pPr>
      <w:widowControl/>
      <w:tabs>
        <w:tab w:val="center" w:pos="4536"/>
        <w:tab w:val="right" w:pos="9072"/>
      </w:tabs>
      <w:suppressAutoHyphens w:val="0"/>
    </w:pPr>
    <w:rPr>
      <w:rFonts w:asciiTheme="minorHAnsi" w:eastAsiaTheme="minorEastAsia" w:hAnsiTheme="minorHAnsi" w:cstheme="minorBidi"/>
      <w:szCs w:val="24"/>
    </w:rPr>
  </w:style>
  <w:style w:type="character" w:customStyle="1" w:styleId="StopkaZnak">
    <w:name w:val="Stopka Znak"/>
    <w:basedOn w:val="Domylnaczcionkaakapitu"/>
    <w:link w:val="Stopka"/>
    <w:rsid w:val="00185C36"/>
  </w:style>
  <w:style w:type="paragraph" w:styleId="Tekstdymka">
    <w:name w:val="Balloon Text"/>
    <w:basedOn w:val="Normalny"/>
    <w:link w:val="TekstdymkaZnak"/>
    <w:unhideWhenUsed/>
    <w:rsid w:val="00185C36"/>
    <w:pPr>
      <w:widowControl/>
      <w:suppressAutoHyphens w:val="0"/>
    </w:pPr>
    <w:rPr>
      <w:rFonts w:ascii="Lucida Grande CE" w:eastAsiaTheme="minorEastAsia" w:hAnsi="Lucida Grande CE" w:cs="Lucida Grande CE"/>
      <w:sz w:val="18"/>
      <w:szCs w:val="18"/>
    </w:rPr>
  </w:style>
  <w:style w:type="character" w:customStyle="1" w:styleId="TekstdymkaZnak">
    <w:name w:val="Tekst dymka Znak"/>
    <w:basedOn w:val="Domylnaczcionkaakapitu"/>
    <w:link w:val="Tekstdymka"/>
    <w:rsid w:val="00185C36"/>
    <w:rPr>
      <w:rFonts w:ascii="Lucida Grande CE" w:hAnsi="Lucida Grande CE" w:cs="Lucida Grande CE"/>
      <w:sz w:val="18"/>
      <w:szCs w:val="18"/>
    </w:rPr>
  </w:style>
  <w:style w:type="paragraph" w:styleId="Akapitzlist">
    <w:name w:val="List Paragraph"/>
    <w:basedOn w:val="Normalny"/>
    <w:link w:val="AkapitzlistZnak"/>
    <w:uiPriority w:val="34"/>
    <w:qFormat/>
    <w:rsid w:val="00456C25"/>
    <w:pPr>
      <w:ind w:left="720"/>
      <w:contextualSpacing/>
    </w:pPr>
  </w:style>
  <w:style w:type="paragraph" w:customStyle="1" w:styleId="Standard">
    <w:name w:val="Standard"/>
    <w:qFormat/>
    <w:rsid w:val="008C0A84"/>
    <w:pPr>
      <w:suppressAutoHyphens/>
      <w:autoSpaceDN w:val="0"/>
    </w:pPr>
    <w:rPr>
      <w:rFonts w:ascii="Liberation Serif" w:eastAsia="SimSun" w:hAnsi="Liberation Serif" w:cs="Lucida Sans"/>
      <w:kern w:val="3"/>
      <w:lang w:val="pl-PL" w:eastAsia="zh-CN" w:bidi="hi-IN"/>
    </w:rPr>
  </w:style>
  <w:style w:type="paragraph" w:customStyle="1" w:styleId="Textbody">
    <w:name w:val="Text body"/>
    <w:basedOn w:val="Standard"/>
    <w:rsid w:val="008C0A84"/>
    <w:pPr>
      <w:spacing w:after="140" w:line="288" w:lineRule="auto"/>
    </w:pPr>
  </w:style>
  <w:style w:type="character" w:customStyle="1" w:styleId="StrongEmphasis">
    <w:name w:val="Strong Emphasis"/>
    <w:rsid w:val="008C0A84"/>
    <w:rPr>
      <w:b/>
      <w:bCs/>
    </w:rPr>
  </w:style>
  <w:style w:type="character" w:styleId="Uwydatnienie">
    <w:name w:val="Emphasis"/>
    <w:qFormat/>
    <w:rsid w:val="008C0A84"/>
    <w:rPr>
      <w:i/>
      <w:iCs/>
    </w:rPr>
  </w:style>
  <w:style w:type="character" w:styleId="Hipercze">
    <w:name w:val="Hyperlink"/>
    <w:basedOn w:val="Domylnaczcionkaakapitu"/>
    <w:unhideWhenUsed/>
    <w:rsid w:val="00A80ED7"/>
    <w:rPr>
      <w:color w:val="0000FF" w:themeColor="hyperlink"/>
      <w:u w:val="single"/>
    </w:rPr>
  </w:style>
  <w:style w:type="character" w:styleId="Nierozpoznanawzmianka">
    <w:name w:val="Unresolved Mention"/>
    <w:basedOn w:val="Domylnaczcionkaakapitu"/>
    <w:uiPriority w:val="99"/>
    <w:semiHidden/>
    <w:unhideWhenUsed/>
    <w:rsid w:val="00A80ED7"/>
    <w:rPr>
      <w:color w:val="605E5C"/>
      <w:shd w:val="clear" w:color="auto" w:fill="E1DFDD"/>
    </w:rPr>
  </w:style>
  <w:style w:type="table" w:styleId="Tabela-Siatka">
    <w:name w:val="Table Grid"/>
    <w:basedOn w:val="Standardowy"/>
    <w:uiPriority w:val="59"/>
    <w:rsid w:val="00A0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685681"/>
    <w:rPr>
      <w:rFonts w:eastAsiaTheme="minorHAnsi"/>
      <w:color w:val="00000A"/>
      <w:sz w:val="22"/>
      <w:szCs w:val="22"/>
      <w:lang w:val="pl-PL" w:eastAsia="en-US"/>
    </w:rPr>
  </w:style>
  <w:style w:type="paragraph" w:customStyle="1" w:styleId="western">
    <w:name w:val="western"/>
    <w:basedOn w:val="Normalny"/>
    <w:rsid w:val="0021700F"/>
    <w:pPr>
      <w:widowControl/>
      <w:suppressAutoHyphens w:val="0"/>
      <w:spacing w:before="100" w:beforeAutospacing="1" w:after="100" w:afterAutospacing="1"/>
    </w:pPr>
    <w:rPr>
      <w:szCs w:val="24"/>
      <w:lang w:val="pl-PL"/>
    </w:rPr>
  </w:style>
  <w:style w:type="character" w:customStyle="1" w:styleId="AkapitzlistZnak">
    <w:name w:val="Akapit z listą Znak"/>
    <w:link w:val="Akapitzlist"/>
    <w:uiPriority w:val="34"/>
    <w:locked/>
    <w:rsid w:val="0021700F"/>
    <w:rPr>
      <w:rFonts w:ascii="Times New Roman" w:eastAsia="Times New Roman" w:hAnsi="Times New Roman" w:cs="Times New Roman"/>
      <w:szCs w:val="20"/>
    </w:rPr>
  </w:style>
  <w:style w:type="character" w:customStyle="1" w:styleId="WW8Num1z0">
    <w:name w:val="WW8Num1z0"/>
    <w:rsid w:val="00C227C3"/>
    <w:rPr>
      <w:rFonts w:ascii="Arial" w:hAnsi="Arial" w:cs="Times New Roman"/>
    </w:rPr>
  </w:style>
  <w:style w:type="character" w:customStyle="1" w:styleId="WW8Num1z1">
    <w:name w:val="WW8Num1z1"/>
    <w:rsid w:val="00C227C3"/>
  </w:style>
  <w:style w:type="character" w:customStyle="1" w:styleId="WW8Num1z2">
    <w:name w:val="WW8Num1z2"/>
    <w:rsid w:val="00C227C3"/>
  </w:style>
  <w:style w:type="character" w:customStyle="1" w:styleId="WW8Num1z3">
    <w:name w:val="WW8Num1z3"/>
    <w:rsid w:val="00C227C3"/>
  </w:style>
  <w:style w:type="character" w:customStyle="1" w:styleId="WW8Num1z4">
    <w:name w:val="WW8Num1z4"/>
    <w:rsid w:val="00C227C3"/>
  </w:style>
  <w:style w:type="character" w:customStyle="1" w:styleId="WW8Num1z5">
    <w:name w:val="WW8Num1z5"/>
    <w:rsid w:val="00C227C3"/>
  </w:style>
  <w:style w:type="character" w:customStyle="1" w:styleId="WW8Num1z6">
    <w:name w:val="WW8Num1z6"/>
    <w:rsid w:val="00C227C3"/>
  </w:style>
  <w:style w:type="character" w:customStyle="1" w:styleId="WW8Num1z7">
    <w:name w:val="WW8Num1z7"/>
    <w:rsid w:val="00C227C3"/>
  </w:style>
  <w:style w:type="character" w:customStyle="1" w:styleId="WW8Num1z8">
    <w:name w:val="WW8Num1z8"/>
    <w:rsid w:val="00C227C3"/>
  </w:style>
  <w:style w:type="character" w:customStyle="1" w:styleId="WW8Num2z0">
    <w:name w:val="WW8Num2z0"/>
    <w:rsid w:val="00C227C3"/>
    <w:rPr>
      <w:rFonts w:ascii="Arial" w:hAnsi="Arial" w:cs="Times New Roman"/>
      <w:color w:val="000000"/>
    </w:rPr>
  </w:style>
  <w:style w:type="character" w:customStyle="1" w:styleId="WW8Num2z1">
    <w:name w:val="WW8Num2z1"/>
    <w:rsid w:val="00C227C3"/>
  </w:style>
  <w:style w:type="character" w:customStyle="1" w:styleId="WW8Num2z2">
    <w:name w:val="WW8Num2z2"/>
    <w:rsid w:val="00C227C3"/>
  </w:style>
  <w:style w:type="character" w:customStyle="1" w:styleId="WW8Num2z3">
    <w:name w:val="WW8Num2z3"/>
    <w:rsid w:val="00C227C3"/>
  </w:style>
  <w:style w:type="character" w:customStyle="1" w:styleId="WW8Num2z4">
    <w:name w:val="WW8Num2z4"/>
    <w:rsid w:val="00C227C3"/>
  </w:style>
  <w:style w:type="character" w:customStyle="1" w:styleId="WW8Num2z5">
    <w:name w:val="WW8Num2z5"/>
    <w:rsid w:val="00C227C3"/>
  </w:style>
  <w:style w:type="character" w:customStyle="1" w:styleId="WW8Num2z6">
    <w:name w:val="WW8Num2z6"/>
    <w:rsid w:val="00C227C3"/>
  </w:style>
  <w:style w:type="character" w:customStyle="1" w:styleId="WW8Num2z7">
    <w:name w:val="WW8Num2z7"/>
    <w:rsid w:val="00C227C3"/>
  </w:style>
  <w:style w:type="character" w:customStyle="1" w:styleId="WW8Num2z8">
    <w:name w:val="WW8Num2z8"/>
    <w:rsid w:val="00C227C3"/>
  </w:style>
  <w:style w:type="character" w:customStyle="1" w:styleId="WW8Num3z0">
    <w:name w:val="WW8Num3z0"/>
    <w:rsid w:val="00C227C3"/>
    <w:rPr>
      <w:rFonts w:ascii="Arial" w:eastAsia="Arial" w:hAnsi="Arial" w:cs="Arial"/>
      <w:color w:val="auto"/>
      <w:sz w:val="20"/>
      <w:szCs w:val="20"/>
      <w:lang w:val="pl-PL" w:eastAsia="zh-CN" w:bidi="ar-SA"/>
    </w:rPr>
  </w:style>
  <w:style w:type="character" w:customStyle="1" w:styleId="WW8Num3z1">
    <w:name w:val="WW8Num3z1"/>
    <w:rsid w:val="00C227C3"/>
  </w:style>
  <w:style w:type="character" w:customStyle="1" w:styleId="WW8Num3z2">
    <w:name w:val="WW8Num3z2"/>
    <w:rsid w:val="00C227C3"/>
  </w:style>
  <w:style w:type="character" w:customStyle="1" w:styleId="WW8Num3z3">
    <w:name w:val="WW8Num3z3"/>
    <w:rsid w:val="00C227C3"/>
  </w:style>
  <w:style w:type="character" w:customStyle="1" w:styleId="WW8Num3z4">
    <w:name w:val="WW8Num3z4"/>
    <w:rsid w:val="00C227C3"/>
  </w:style>
  <w:style w:type="character" w:customStyle="1" w:styleId="WW8Num3z5">
    <w:name w:val="WW8Num3z5"/>
    <w:rsid w:val="00C227C3"/>
  </w:style>
  <w:style w:type="character" w:customStyle="1" w:styleId="WW8Num3z6">
    <w:name w:val="WW8Num3z6"/>
    <w:rsid w:val="00C227C3"/>
  </w:style>
  <w:style w:type="character" w:customStyle="1" w:styleId="WW8Num3z7">
    <w:name w:val="WW8Num3z7"/>
    <w:rsid w:val="00C227C3"/>
  </w:style>
  <w:style w:type="character" w:customStyle="1" w:styleId="WW8Num3z8">
    <w:name w:val="WW8Num3z8"/>
    <w:rsid w:val="00C227C3"/>
  </w:style>
  <w:style w:type="character" w:customStyle="1" w:styleId="WW8Num4z0">
    <w:name w:val="WW8Num4z0"/>
    <w:rsid w:val="00C227C3"/>
  </w:style>
  <w:style w:type="character" w:customStyle="1" w:styleId="WW8Num4z1">
    <w:name w:val="WW8Num4z1"/>
    <w:rsid w:val="00C227C3"/>
  </w:style>
  <w:style w:type="character" w:customStyle="1" w:styleId="WW8Num4z2">
    <w:name w:val="WW8Num4z2"/>
    <w:rsid w:val="00C227C3"/>
  </w:style>
  <w:style w:type="character" w:customStyle="1" w:styleId="WW8Num4z3">
    <w:name w:val="WW8Num4z3"/>
    <w:rsid w:val="00C227C3"/>
  </w:style>
  <w:style w:type="character" w:customStyle="1" w:styleId="WW8Num4z4">
    <w:name w:val="WW8Num4z4"/>
    <w:rsid w:val="00C227C3"/>
  </w:style>
  <w:style w:type="character" w:customStyle="1" w:styleId="WW8Num4z5">
    <w:name w:val="WW8Num4z5"/>
    <w:rsid w:val="00C227C3"/>
  </w:style>
  <w:style w:type="character" w:customStyle="1" w:styleId="WW8Num4z6">
    <w:name w:val="WW8Num4z6"/>
    <w:rsid w:val="00C227C3"/>
  </w:style>
  <w:style w:type="character" w:customStyle="1" w:styleId="WW8Num4z7">
    <w:name w:val="WW8Num4z7"/>
    <w:rsid w:val="00C227C3"/>
  </w:style>
  <w:style w:type="character" w:customStyle="1" w:styleId="WW8Num4z8">
    <w:name w:val="WW8Num4z8"/>
    <w:rsid w:val="00C227C3"/>
  </w:style>
  <w:style w:type="character" w:customStyle="1" w:styleId="WW8Num5z0">
    <w:name w:val="WW8Num5z0"/>
    <w:rsid w:val="00C227C3"/>
    <w:rPr>
      <w:rFonts w:ascii="Arial" w:hAnsi="Arial" w:cs="Arial"/>
      <w:color w:val="000000"/>
    </w:rPr>
  </w:style>
  <w:style w:type="character" w:customStyle="1" w:styleId="WW8Num5z1">
    <w:name w:val="WW8Num5z1"/>
    <w:rsid w:val="00C227C3"/>
  </w:style>
  <w:style w:type="character" w:customStyle="1" w:styleId="WW8Num5z2">
    <w:name w:val="WW8Num5z2"/>
    <w:rsid w:val="00C227C3"/>
  </w:style>
  <w:style w:type="character" w:customStyle="1" w:styleId="WW8Num5z3">
    <w:name w:val="WW8Num5z3"/>
    <w:rsid w:val="00C227C3"/>
  </w:style>
  <w:style w:type="character" w:customStyle="1" w:styleId="WW8Num5z4">
    <w:name w:val="WW8Num5z4"/>
    <w:rsid w:val="00C227C3"/>
  </w:style>
  <w:style w:type="character" w:customStyle="1" w:styleId="WW8Num5z5">
    <w:name w:val="WW8Num5z5"/>
    <w:rsid w:val="00C227C3"/>
  </w:style>
  <w:style w:type="character" w:customStyle="1" w:styleId="WW8Num5z6">
    <w:name w:val="WW8Num5z6"/>
    <w:rsid w:val="00C227C3"/>
  </w:style>
  <w:style w:type="character" w:customStyle="1" w:styleId="WW8Num5z7">
    <w:name w:val="WW8Num5z7"/>
    <w:rsid w:val="00C227C3"/>
  </w:style>
  <w:style w:type="character" w:customStyle="1" w:styleId="WW8Num5z8">
    <w:name w:val="WW8Num5z8"/>
    <w:rsid w:val="00C227C3"/>
  </w:style>
  <w:style w:type="character" w:customStyle="1" w:styleId="WW8Num6z0">
    <w:name w:val="WW8Num6z0"/>
    <w:rsid w:val="00C227C3"/>
    <w:rPr>
      <w:rFonts w:ascii="Arial" w:hAnsi="Arial" w:cs="Times New Roman"/>
      <w:b w:val="0"/>
      <w:bCs w:val="0"/>
      <w:i w:val="0"/>
      <w:iCs w:val="0"/>
      <w:color w:val="000000"/>
    </w:rPr>
  </w:style>
  <w:style w:type="character" w:customStyle="1" w:styleId="WW8Num6z1">
    <w:name w:val="WW8Num6z1"/>
    <w:rsid w:val="00C227C3"/>
  </w:style>
  <w:style w:type="character" w:customStyle="1" w:styleId="WW8Num6z2">
    <w:name w:val="WW8Num6z2"/>
    <w:rsid w:val="00C227C3"/>
  </w:style>
  <w:style w:type="character" w:customStyle="1" w:styleId="WW8Num6z3">
    <w:name w:val="WW8Num6z3"/>
    <w:rsid w:val="00C227C3"/>
  </w:style>
  <w:style w:type="character" w:customStyle="1" w:styleId="WW8Num6z4">
    <w:name w:val="WW8Num6z4"/>
    <w:rsid w:val="00C227C3"/>
  </w:style>
  <w:style w:type="character" w:customStyle="1" w:styleId="WW8Num6z5">
    <w:name w:val="WW8Num6z5"/>
    <w:rsid w:val="00C227C3"/>
  </w:style>
  <w:style w:type="character" w:customStyle="1" w:styleId="WW8Num6z6">
    <w:name w:val="WW8Num6z6"/>
    <w:rsid w:val="00C227C3"/>
  </w:style>
  <w:style w:type="character" w:customStyle="1" w:styleId="WW8Num6z7">
    <w:name w:val="WW8Num6z7"/>
    <w:rsid w:val="00C227C3"/>
  </w:style>
  <w:style w:type="character" w:customStyle="1" w:styleId="WW8Num6z8">
    <w:name w:val="WW8Num6z8"/>
    <w:rsid w:val="00C227C3"/>
  </w:style>
  <w:style w:type="character" w:customStyle="1" w:styleId="WW8Num7z0">
    <w:name w:val="WW8Num7z0"/>
    <w:rsid w:val="00C227C3"/>
    <w:rPr>
      <w:rFonts w:ascii="Arial" w:hAnsi="Arial" w:cs="Times New Roman"/>
    </w:rPr>
  </w:style>
  <w:style w:type="character" w:customStyle="1" w:styleId="WW8Num7z1">
    <w:name w:val="WW8Num7z1"/>
    <w:rsid w:val="00C227C3"/>
  </w:style>
  <w:style w:type="character" w:customStyle="1" w:styleId="WW8Num7z2">
    <w:name w:val="WW8Num7z2"/>
    <w:rsid w:val="00C227C3"/>
  </w:style>
  <w:style w:type="character" w:customStyle="1" w:styleId="WW8Num7z3">
    <w:name w:val="WW8Num7z3"/>
    <w:rsid w:val="00C227C3"/>
  </w:style>
  <w:style w:type="character" w:customStyle="1" w:styleId="WW8Num7z4">
    <w:name w:val="WW8Num7z4"/>
    <w:rsid w:val="00C227C3"/>
  </w:style>
  <w:style w:type="character" w:customStyle="1" w:styleId="WW8Num7z5">
    <w:name w:val="WW8Num7z5"/>
    <w:rsid w:val="00C227C3"/>
  </w:style>
  <w:style w:type="character" w:customStyle="1" w:styleId="WW8Num7z6">
    <w:name w:val="WW8Num7z6"/>
    <w:rsid w:val="00C227C3"/>
  </w:style>
  <w:style w:type="character" w:customStyle="1" w:styleId="WW8Num7z7">
    <w:name w:val="WW8Num7z7"/>
    <w:rsid w:val="00C227C3"/>
  </w:style>
  <w:style w:type="character" w:customStyle="1" w:styleId="WW8Num7z8">
    <w:name w:val="WW8Num7z8"/>
    <w:rsid w:val="00C227C3"/>
  </w:style>
  <w:style w:type="character" w:customStyle="1" w:styleId="WW8Num8z0">
    <w:name w:val="WW8Num8z0"/>
    <w:rsid w:val="00C227C3"/>
    <w:rPr>
      <w:rFonts w:ascii="Arial" w:hAnsi="Arial" w:cs="Times New Roman"/>
      <w:color w:val="000000"/>
    </w:rPr>
  </w:style>
  <w:style w:type="character" w:customStyle="1" w:styleId="WW8Num8z1">
    <w:name w:val="WW8Num8z1"/>
    <w:rsid w:val="00C227C3"/>
  </w:style>
  <w:style w:type="character" w:customStyle="1" w:styleId="WW8Num8z2">
    <w:name w:val="WW8Num8z2"/>
    <w:rsid w:val="00C227C3"/>
  </w:style>
  <w:style w:type="character" w:customStyle="1" w:styleId="WW8Num8z3">
    <w:name w:val="WW8Num8z3"/>
    <w:rsid w:val="00C227C3"/>
  </w:style>
  <w:style w:type="character" w:customStyle="1" w:styleId="WW8Num8z4">
    <w:name w:val="WW8Num8z4"/>
    <w:rsid w:val="00C227C3"/>
  </w:style>
  <w:style w:type="character" w:customStyle="1" w:styleId="WW8Num8z5">
    <w:name w:val="WW8Num8z5"/>
    <w:rsid w:val="00C227C3"/>
  </w:style>
  <w:style w:type="character" w:customStyle="1" w:styleId="WW8Num8z6">
    <w:name w:val="WW8Num8z6"/>
    <w:rsid w:val="00C227C3"/>
  </w:style>
  <w:style w:type="character" w:customStyle="1" w:styleId="WW8Num8z7">
    <w:name w:val="WW8Num8z7"/>
    <w:rsid w:val="00C227C3"/>
  </w:style>
  <w:style w:type="character" w:customStyle="1" w:styleId="WW8Num8z8">
    <w:name w:val="WW8Num8z8"/>
    <w:rsid w:val="00C227C3"/>
  </w:style>
  <w:style w:type="character" w:customStyle="1" w:styleId="WW8Num9z0">
    <w:name w:val="WW8Num9z0"/>
    <w:rsid w:val="00C227C3"/>
    <w:rPr>
      <w:rFonts w:ascii="Arial" w:eastAsia="Times New Roman" w:hAnsi="Arial" w:cs="Arial"/>
      <w:bCs/>
      <w:color w:val="000000"/>
      <w:lang w:val="pl-PL" w:eastAsia="zh-CN" w:bidi="ar-SA"/>
    </w:rPr>
  </w:style>
  <w:style w:type="character" w:customStyle="1" w:styleId="WW8Num9z1">
    <w:name w:val="WW8Num9z1"/>
    <w:rsid w:val="00C227C3"/>
  </w:style>
  <w:style w:type="character" w:customStyle="1" w:styleId="WW8Num9z2">
    <w:name w:val="WW8Num9z2"/>
    <w:rsid w:val="00C227C3"/>
  </w:style>
  <w:style w:type="character" w:customStyle="1" w:styleId="WW8Num9z3">
    <w:name w:val="WW8Num9z3"/>
    <w:rsid w:val="00C227C3"/>
  </w:style>
  <w:style w:type="character" w:customStyle="1" w:styleId="WW8Num9z4">
    <w:name w:val="WW8Num9z4"/>
    <w:rsid w:val="00C227C3"/>
  </w:style>
  <w:style w:type="character" w:customStyle="1" w:styleId="WW8Num9z5">
    <w:name w:val="WW8Num9z5"/>
    <w:rsid w:val="00C227C3"/>
  </w:style>
  <w:style w:type="character" w:customStyle="1" w:styleId="WW8Num9z6">
    <w:name w:val="WW8Num9z6"/>
    <w:rsid w:val="00C227C3"/>
  </w:style>
  <w:style w:type="character" w:customStyle="1" w:styleId="WW8Num9z7">
    <w:name w:val="WW8Num9z7"/>
    <w:rsid w:val="00C227C3"/>
  </w:style>
  <w:style w:type="character" w:customStyle="1" w:styleId="WW8Num9z8">
    <w:name w:val="WW8Num9z8"/>
    <w:rsid w:val="00C227C3"/>
  </w:style>
  <w:style w:type="character" w:customStyle="1" w:styleId="WW8Num10z0">
    <w:name w:val="WW8Num10z0"/>
    <w:rsid w:val="00C227C3"/>
  </w:style>
  <w:style w:type="character" w:customStyle="1" w:styleId="WW8Num10z1">
    <w:name w:val="WW8Num10z1"/>
    <w:rsid w:val="00C227C3"/>
  </w:style>
  <w:style w:type="character" w:customStyle="1" w:styleId="WW8Num10z2">
    <w:name w:val="WW8Num10z2"/>
    <w:rsid w:val="00C227C3"/>
  </w:style>
  <w:style w:type="character" w:customStyle="1" w:styleId="WW8Num10z3">
    <w:name w:val="WW8Num10z3"/>
    <w:rsid w:val="00C227C3"/>
  </w:style>
  <w:style w:type="character" w:customStyle="1" w:styleId="WW8Num10z4">
    <w:name w:val="WW8Num10z4"/>
    <w:rsid w:val="00C227C3"/>
  </w:style>
  <w:style w:type="character" w:customStyle="1" w:styleId="WW8Num10z5">
    <w:name w:val="WW8Num10z5"/>
    <w:rsid w:val="00C227C3"/>
  </w:style>
  <w:style w:type="character" w:customStyle="1" w:styleId="WW8Num10z6">
    <w:name w:val="WW8Num10z6"/>
    <w:rsid w:val="00C227C3"/>
  </w:style>
  <w:style w:type="character" w:customStyle="1" w:styleId="WW8Num10z7">
    <w:name w:val="WW8Num10z7"/>
    <w:rsid w:val="00C227C3"/>
  </w:style>
  <w:style w:type="character" w:customStyle="1" w:styleId="WW8Num10z8">
    <w:name w:val="WW8Num10z8"/>
    <w:rsid w:val="00C227C3"/>
  </w:style>
  <w:style w:type="character" w:customStyle="1" w:styleId="WW8Num11z0">
    <w:name w:val="WW8Num11z0"/>
    <w:rsid w:val="00C227C3"/>
    <w:rPr>
      <w:rFonts w:ascii="Arial" w:hAnsi="Arial" w:cs="Arial"/>
      <w:color w:val="000000"/>
    </w:rPr>
  </w:style>
  <w:style w:type="character" w:customStyle="1" w:styleId="WW8Num11z1">
    <w:name w:val="WW8Num11z1"/>
    <w:rsid w:val="00C227C3"/>
  </w:style>
  <w:style w:type="character" w:customStyle="1" w:styleId="WW8Num11z2">
    <w:name w:val="WW8Num11z2"/>
    <w:rsid w:val="00C227C3"/>
  </w:style>
  <w:style w:type="character" w:customStyle="1" w:styleId="WW8Num11z3">
    <w:name w:val="WW8Num11z3"/>
    <w:rsid w:val="00C227C3"/>
  </w:style>
  <w:style w:type="character" w:customStyle="1" w:styleId="WW8Num11z4">
    <w:name w:val="WW8Num11z4"/>
    <w:rsid w:val="00C227C3"/>
  </w:style>
  <w:style w:type="character" w:customStyle="1" w:styleId="WW8Num11z5">
    <w:name w:val="WW8Num11z5"/>
    <w:rsid w:val="00C227C3"/>
  </w:style>
  <w:style w:type="character" w:customStyle="1" w:styleId="WW8Num11z6">
    <w:name w:val="WW8Num11z6"/>
    <w:rsid w:val="00C227C3"/>
  </w:style>
  <w:style w:type="character" w:customStyle="1" w:styleId="WW8Num11z7">
    <w:name w:val="WW8Num11z7"/>
    <w:rsid w:val="00C227C3"/>
  </w:style>
  <w:style w:type="character" w:customStyle="1" w:styleId="WW8Num11z8">
    <w:name w:val="WW8Num11z8"/>
    <w:rsid w:val="00C227C3"/>
  </w:style>
  <w:style w:type="character" w:customStyle="1" w:styleId="WW8Num12z0">
    <w:name w:val="WW8Num12z0"/>
    <w:rsid w:val="00C227C3"/>
    <w:rPr>
      <w:rFonts w:ascii="Arial" w:eastAsia="Arial" w:hAnsi="Arial" w:cs="Times New Roman"/>
      <w:b w:val="0"/>
      <w:bCs/>
      <w:strike w:val="0"/>
      <w:dstrike w:val="0"/>
      <w:color w:val="000000"/>
      <w:sz w:val="20"/>
      <w:szCs w:val="20"/>
      <w:shd w:val="clear" w:color="auto" w:fill="FFFFFF"/>
      <w:lang w:val="pl-PL" w:eastAsia="zh-CN" w:bidi="hi-IN"/>
    </w:rPr>
  </w:style>
  <w:style w:type="character" w:customStyle="1" w:styleId="WW8Num12z1">
    <w:name w:val="WW8Num12z1"/>
    <w:rsid w:val="00C227C3"/>
  </w:style>
  <w:style w:type="character" w:customStyle="1" w:styleId="WW8Num12z2">
    <w:name w:val="WW8Num12z2"/>
    <w:rsid w:val="00C227C3"/>
  </w:style>
  <w:style w:type="character" w:customStyle="1" w:styleId="WW8Num12z3">
    <w:name w:val="WW8Num12z3"/>
    <w:rsid w:val="00C227C3"/>
  </w:style>
  <w:style w:type="character" w:customStyle="1" w:styleId="WW8Num12z4">
    <w:name w:val="WW8Num12z4"/>
    <w:rsid w:val="00C227C3"/>
  </w:style>
  <w:style w:type="character" w:customStyle="1" w:styleId="WW8Num12z5">
    <w:name w:val="WW8Num12z5"/>
    <w:rsid w:val="00C227C3"/>
  </w:style>
  <w:style w:type="character" w:customStyle="1" w:styleId="WW8Num12z6">
    <w:name w:val="WW8Num12z6"/>
    <w:rsid w:val="00C227C3"/>
  </w:style>
  <w:style w:type="character" w:customStyle="1" w:styleId="WW8Num12z7">
    <w:name w:val="WW8Num12z7"/>
    <w:rsid w:val="00C227C3"/>
  </w:style>
  <w:style w:type="character" w:customStyle="1" w:styleId="WW8Num12z8">
    <w:name w:val="WW8Num12z8"/>
    <w:rsid w:val="00C227C3"/>
  </w:style>
  <w:style w:type="character" w:customStyle="1" w:styleId="WW8Num13z0">
    <w:name w:val="WW8Num13z0"/>
    <w:rsid w:val="00C227C3"/>
  </w:style>
  <w:style w:type="character" w:customStyle="1" w:styleId="WW8Num13z1">
    <w:name w:val="WW8Num13z1"/>
    <w:rsid w:val="00C227C3"/>
  </w:style>
  <w:style w:type="character" w:customStyle="1" w:styleId="WW8Num13z2">
    <w:name w:val="WW8Num13z2"/>
    <w:rsid w:val="00C227C3"/>
  </w:style>
  <w:style w:type="character" w:customStyle="1" w:styleId="WW8Num13z3">
    <w:name w:val="WW8Num13z3"/>
    <w:rsid w:val="00C227C3"/>
  </w:style>
  <w:style w:type="character" w:customStyle="1" w:styleId="WW8Num13z4">
    <w:name w:val="WW8Num13z4"/>
    <w:rsid w:val="00C227C3"/>
  </w:style>
  <w:style w:type="character" w:customStyle="1" w:styleId="WW8Num13z5">
    <w:name w:val="WW8Num13z5"/>
    <w:rsid w:val="00C227C3"/>
  </w:style>
  <w:style w:type="character" w:customStyle="1" w:styleId="WW8Num13z6">
    <w:name w:val="WW8Num13z6"/>
    <w:rsid w:val="00C227C3"/>
  </w:style>
  <w:style w:type="character" w:customStyle="1" w:styleId="WW8Num13z7">
    <w:name w:val="WW8Num13z7"/>
    <w:rsid w:val="00C227C3"/>
  </w:style>
  <w:style w:type="character" w:customStyle="1" w:styleId="WW8Num13z8">
    <w:name w:val="WW8Num13z8"/>
    <w:rsid w:val="00C227C3"/>
  </w:style>
  <w:style w:type="character" w:customStyle="1" w:styleId="WW8Num14z0">
    <w:name w:val="WW8Num14z0"/>
    <w:rsid w:val="00C227C3"/>
    <w:rPr>
      <w:rFonts w:ascii="Arial" w:hAnsi="Arial" w:cs="Times New Roman"/>
      <w:b/>
      <w:bCs/>
      <w:color w:val="000000"/>
    </w:rPr>
  </w:style>
  <w:style w:type="character" w:customStyle="1" w:styleId="WW8Num14z1">
    <w:name w:val="WW8Num14z1"/>
    <w:rsid w:val="00C227C3"/>
  </w:style>
  <w:style w:type="character" w:customStyle="1" w:styleId="WW8Num14z2">
    <w:name w:val="WW8Num14z2"/>
    <w:rsid w:val="00C227C3"/>
  </w:style>
  <w:style w:type="character" w:customStyle="1" w:styleId="WW8Num14z3">
    <w:name w:val="WW8Num14z3"/>
    <w:rsid w:val="00C227C3"/>
  </w:style>
  <w:style w:type="character" w:customStyle="1" w:styleId="WW8Num14z4">
    <w:name w:val="WW8Num14z4"/>
    <w:rsid w:val="00C227C3"/>
  </w:style>
  <w:style w:type="character" w:customStyle="1" w:styleId="WW8Num14z5">
    <w:name w:val="WW8Num14z5"/>
    <w:rsid w:val="00C227C3"/>
  </w:style>
  <w:style w:type="character" w:customStyle="1" w:styleId="WW8Num14z6">
    <w:name w:val="WW8Num14z6"/>
    <w:rsid w:val="00C227C3"/>
  </w:style>
  <w:style w:type="character" w:customStyle="1" w:styleId="WW8Num14z7">
    <w:name w:val="WW8Num14z7"/>
    <w:rsid w:val="00C227C3"/>
  </w:style>
  <w:style w:type="character" w:customStyle="1" w:styleId="WW8Num14z8">
    <w:name w:val="WW8Num14z8"/>
    <w:rsid w:val="00C227C3"/>
  </w:style>
  <w:style w:type="character" w:customStyle="1" w:styleId="WW8Num15z0">
    <w:name w:val="WW8Num15z0"/>
    <w:rsid w:val="00C227C3"/>
    <w:rPr>
      <w:rFonts w:ascii="Arial" w:hAnsi="Arial" w:cs="Arial"/>
      <w:color w:val="000000"/>
    </w:rPr>
  </w:style>
  <w:style w:type="character" w:customStyle="1" w:styleId="WW8Num15z1">
    <w:name w:val="WW8Num15z1"/>
    <w:rsid w:val="00C227C3"/>
  </w:style>
  <w:style w:type="character" w:customStyle="1" w:styleId="WW8Num15z2">
    <w:name w:val="WW8Num15z2"/>
    <w:rsid w:val="00C227C3"/>
  </w:style>
  <w:style w:type="character" w:customStyle="1" w:styleId="WW8Num15z3">
    <w:name w:val="WW8Num15z3"/>
    <w:rsid w:val="00C227C3"/>
  </w:style>
  <w:style w:type="character" w:customStyle="1" w:styleId="WW8Num15z4">
    <w:name w:val="WW8Num15z4"/>
    <w:rsid w:val="00C227C3"/>
  </w:style>
  <w:style w:type="character" w:customStyle="1" w:styleId="WW8Num15z5">
    <w:name w:val="WW8Num15z5"/>
    <w:rsid w:val="00C227C3"/>
  </w:style>
  <w:style w:type="character" w:customStyle="1" w:styleId="WW8Num15z6">
    <w:name w:val="WW8Num15z6"/>
    <w:rsid w:val="00C227C3"/>
  </w:style>
  <w:style w:type="character" w:customStyle="1" w:styleId="WW8Num15z7">
    <w:name w:val="WW8Num15z7"/>
    <w:rsid w:val="00C227C3"/>
  </w:style>
  <w:style w:type="character" w:customStyle="1" w:styleId="WW8Num15z8">
    <w:name w:val="WW8Num15z8"/>
    <w:rsid w:val="00C227C3"/>
  </w:style>
  <w:style w:type="character" w:customStyle="1" w:styleId="WW8Num16z0">
    <w:name w:val="WW8Num16z0"/>
    <w:rsid w:val="00C227C3"/>
    <w:rPr>
      <w:rFonts w:ascii="Arial" w:eastAsia="Arial" w:hAnsi="Arial" w:cs="Arial"/>
      <w:color w:val="000000"/>
      <w:sz w:val="20"/>
      <w:szCs w:val="20"/>
      <w:lang w:val="pl-PL" w:eastAsia="zh-CN" w:bidi="ar-SA"/>
    </w:rPr>
  </w:style>
  <w:style w:type="character" w:customStyle="1" w:styleId="WW8Num16z1">
    <w:name w:val="WW8Num16z1"/>
    <w:rsid w:val="00C227C3"/>
  </w:style>
  <w:style w:type="character" w:customStyle="1" w:styleId="WW8Num16z2">
    <w:name w:val="WW8Num16z2"/>
    <w:rsid w:val="00C227C3"/>
  </w:style>
  <w:style w:type="character" w:customStyle="1" w:styleId="WW8Num16z3">
    <w:name w:val="WW8Num16z3"/>
    <w:rsid w:val="00C227C3"/>
  </w:style>
  <w:style w:type="character" w:customStyle="1" w:styleId="WW8Num16z4">
    <w:name w:val="WW8Num16z4"/>
    <w:rsid w:val="00C227C3"/>
  </w:style>
  <w:style w:type="character" w:customStyle="1" w:styleId="WW8Num16z5">
    <w:name w:val="WW8Num16z5"/>
    <w:rsid w:val="00C227C3"/>
  </w:style>
  <w:style w:type="character" w:customStyle="1" w:styleId="WW8Num16z6">
    <w:name w:val="WW8Num16z6"/>
    <w:rsid w:val="00C227C3"/>
  </w:style>
  <w:style w:type="character" w:customStyle="1" w:styleId="WW8Num16z7">
    <w:name w:val="WW8Num16z7"/>
    <w:rsid w:val="00C227C3"/>
  </w:style>
  <w:style w:type="character" w:customStyle="1" w:styleId="WW8Num16z8">
    <w:name w:val="WW8Num16z8"/>
    <w:rsid w:val="00C227C3"/>
  </w:style>
  <w:style w:type="character" w:customStyle="1" w:styleId="WW8Num17z0">
    <w:name w:val="WW8Num17z0"/>
    <w:rsid w:val="00C227C3"/>
    <w:rPr>
      <w:rFonts w:ascii="Arial" w:eastAsia="Arial" w:hAnsi="Arial" w:cs="Arial"/>
      <w:color w:val="000000"/>
      <w:sz w:val="20"/>
      <w:szCs w:val="20"/>
      <w:lang w:val="pl-PL" w:eastAsia="zh-CN" w:bidi="ar-SA"/>
    </w:rPr>
  </w:style>
  <w:style w:type="character" w:customStyle="1" w:styleId="WW8Num17z1">
    <w:name w:val="WW8Num17z1"/>
    <w:rsid w:val="00C227C3"/>
  </w:style>
  <w:style w:type="character" w:customStyle="1" w:styleId="WW8Num17z2">
    <w:name w:val="WW8Num17z2"/>
    <w:rsid w:val="00C227C3"/>
  </w:style>
  <w:style w:type="character" w:customStyle="1" w:styleId="WW8Num17z3">
    <w:name w:val="WW8Num17z3"/>
    <w:rsid w:val="00C227C3"/>
  </w:style>
  <w:style w:type="character" w:customStyle="1" w:styleId="WW8Num17z4">
    <w:name w:val="WW8Num17z4"/>
    <w:rsid w:val="00C227C3"/>
  </w:style>
  <w:style w:type="character" w:customStyle="1" w:styleId="WW8Num17z5">
    <w:name w:val="WW8Num17z5"/>
    <w:rsid w:val="00C227C3"/>
  </w:style>
  <w:style w:type="character" w:customStyle="1" w:styleId="WW8Num17z6">
    <w:name w:val="WW8Num17z6"/>
    <w:rsid w:val="00C227C3"/>
  </w:style>
  <w:style w:type="character" w:customStyle="1" w:styleId="WW8Num17z7">
    <w:name w:val="WW8Num17z7"/>
    <w:rsid w:val="00C227C3"/>
  </w:style>
  <w:style w:type="character" w:customStyle="1" w:styleId="WW8Num17z8">
    <w:name w:val="WW8Num17z8"/>
    <w:rsid w:val="00C227C3"/>
  </w:style>
  <w:style w:type="character" w:customStyle="1" w:styleId="WW8Num18z0">
    <w:name w:val="WW8Num18z0"/>
    <w:rsid w:val="00C227C3"/>
    <w:rPr>
      <w:rFonts w:ascii="Arial" w:eastAsia="Arial" w:hAnsi="Arial" w:cs="Arial"/>
      <w:color w:val="000000"/>
      <w:sz w:val="20"/>
      <w:szCs w:val="20"/>
      <w:lang w:val="pl-PL" w:eastAsia="zh-CN" w:bidi="ar-SA"/>
    </w:rPr>
  </w:style>
  <w:style w:type="character" w:customStyle="1" w:styleId="WW8Num18z1">
    <w:name w:val="WW8Num18z1"/>
    <w:rsid w:val="00C227C3"/>
  </w:style>
  <w:style w:type="character" w:customStyle="1" w:styleId="WW8Num18z2">
    <w:name w:val="WW8Num18z2"/>
    <w:rsid w:val="00C227C3"/>
  </w:style>
  <w:style w:type="character" w:customStyle="1" w:styleId="WW8Num18z3">
    <w:name w:val="WW8Num18z3"/>
    <w:rsid w:val="00C227C3"/>
  </w:style>
  <w:style w:type="character" w:customStyle="1" w:styleId="WW8Num18z4">
    <w:name w:val="WW8Num18z4"/>
    <w:rsid w:val="00C227C3"/>
  </w:style>
  <w:style w:type="character" w:customStyle="1" w:styleId="WW8Num18z5">
    <w:name w:val="WW8Num18z5"/>
    <w:rsid w:val="00C227C3"/>
  </w:style>
  <w:style w:type="character" w:customStyle="1" w:styleId="WW8Num18z6">
    <w:name w:val="WW8Num18z6"/>
    <w:rsid w:val="00C227C3"/>
  </w:style>
  <w:style w:type="character" w:customStyle="1" w:styleId="WW8Num18z7">
    <w:name w:val="WW8Num18z7"/>
    <w:rsid w:val="00C227C3"/>
  </w:style>
  <w:style w:type="character" w:customStyle="1" w:styleId="WW8Num18z8">
    <w:name w:val="WW8Num18z8"/>
    <w:rsid w:val="00C227C3"/>
  </w:style>
  <w:style w:type="character" w:customStyle="1" w:styleId="WW8Num19z0">
    <w:name w:val="WW8Num19z0"/>
    <w:rsid w:val="00C227C3"/>
    <w:rPr>
      <w:rFonts w:ascii="Arial" w:hAnsi="Arial" w:cs="Arial"/>
      <w:color w:val="000000"/>
    </w:rPr>
  </w:style>
  <w:style w:type="character" w:customStyle="1" w:styleId="WW8Num19z1">
    <w:name w:val="WW8Num19z1"/>
    <w:rsid w:val="00C227C3"/>
  </w:style>
  <w:style w:type="character" w:customStyle="1" w:styleId="WW8Num19z2">
    <w:name w:val="WW8Num19z2"/>
    <w:rsid w:val="00C227C3"/>
  </w:style>
  <w:style w:type="character" w:customStyle="1" w:styleId="WW8Num19z3">
    <w:name w:val="WW8Num19z3"/>
    <w:rsid w:val="00C227C3"/>
  </w:style>
  <w:style w:type="character" w:customStyle="1" w:styleId="WW8Num19z4">
    <w:name w:val="WW8Num19z4"/>
    <w:rsid w:val="00C227C3"/>
  </w:style>
  <w:style w:type="character" w:customStyle="1" w:styleId="WW8Num19z5">
    <w:name w:val="WW8Num19z5"/>
    <w:rsid w:val="00C227C3"/>
  </w:style>
  <w:style w:type="character" w:customStyle="1" w:styleId="WW8Num19z6">
    <w:name w:val="WW8Num19z6"/>
    <w:rsid w:val="00C227C3"/>
  </w:style>
  <w:style w:type="character" w:customStyle="1" w:styleId="WW8Num19z7">
    <w:name w:val="WW8Num19z7"/>
    <w:rsid w:val="00C227C3"/>
  </w:style>
  <w:style w:type="character" w:customStyle="1" w:styleId="WW8Num19z8">
    <w:name w:val="WW8Num19z8"/>
    <w:rsid w:val="00C227C3"/>
  </w:style>
  <w:style w:type="character" w:customStyle="1" w:styleId="WW8Num20z0">
    <w:name w:val="WW8Num20z0"/>
    <w:rsid w:val="00C227C3"/>
    <w:rPr>
      <w:rFonts w:ascii="Symbol" w:hAnsi="Symbol" w:cs="OpenSymbol"/>
      <w:color w:val="000000"/>
      <w:shd w:val="clear" w:color="auto" w:fill="auto"/>
    </w:rPr>
  </w:style>
  <w:style w:type="character" w:customStyle="1" w:styleId="WW8Num20z1">
    <w:name w:val="WW8Num20z1"/>
    <w:rsid w:val="00C227C3"/>
    <w:rPr>
      <w:rFonts w:ascii="OpenSymbol" w:hAnsi="OpenSymbol" w:cs="OpenSymbol"/>
    </w:rPr>
  </w:style>
  <w:style w:type="character" w:customStyle="1" w:styleId="WW8Num21z0">
    <w:name w:val="WW8Num21z0"/>
    <w:rsid w:val="00C227C3"/>
    <w:rPr>
      <w:rFonts w:ascii="Arial" w:hAnsi="Arial" w:cs="Arial"/>
      <w:color w:val="000000"/>
    </w:rPr>
  </w:style>
  <w:style w:type="character" w:customStyle="1" w:styleId="WW8Num22z0">
    <w:name w:val="WW8Num22z0"/>
    <w:rsid w:val="00C227C3"/>
    <w:rPr>
      <w:rFonts w:ascii="Arial" w:hAnsi="Arial" w:cs="Arial"/>
    </w:rPr>
  </w:style>
  <w:style w:type="character" w:customStyle="1" w:styleId="WW8Num22z1">
    <w:name w:val="WW8Num22z1"/>
    <w:rsid w:val="00C227C3"/>
  </w:style>
  <w:style w:type="character" w:customStyle="1" w:styleId="WW8Num22z2">
    <w:name w:val="WW8Num22z2"/>
    <w:rsid w:val="00C227C3"/>
  </w:style>
  <w:style w:type="character" w:customStyle="1" w:styleId="WW8Num22z3">
    <w:name w:val="WW8Num22z3"/>
    <w:rsid w:val="00C227C3"/>
  </w:style>
  <w:style w:type="character" w:customStyle="1" w:styleId="WW8Num22z4">
    <w:name w:val="WW8Num22z4"/>
    <w:rsid w:val="00C227C3"/>
  </w:style>
  <w:style w:type="character" w:customStyle="1" w:styleId="WW8Num22z5">
    <w:name w:val="WW8Num22z5"/>
    <w:rsid w:val="00C227C3"/>
  </w:style>
  <w:style w:type="character" w:customStyle="1" w:styleId="WW8Num22z6">
    <w:name w:val="WW8Num22z6"/>
    <w:rsid w:val="00C227C3"/>
  </w:style>
  <w:style w:type="character" w:customStyle="1" w:styleId="WW8Num22z7">
    <w:name w:val="WW8Num22z7"/>
    <w:rsid w:val="00C227C3"/>
  </w:style>
  <w:style w:type="character" w:customStyle="1" w:styleId="WW8Num22z8">
    <w:name w:val="WW8Num22z8"/>
    <w:rsid w:val="00C227C3"/>
  </w:style>
  <w:style w:type="character" w:customStyle="1" w:styleId="WW8Num23z0">
    <w:name w:val="WW8Num23z0"/>
    <w:rsid w:val="00C227C3"/>
    <w:rPr>
      <w:rFonts w:ascii="Arial" w:hAnsi="Arial" w:cs="Arial"/>
    </w:rPr>
  </w:style>
  <w:style w:type="character" w:customStyle="1" w:styleId="WW8Num24z0">
    <w:name w:val="WW8Num24z0"/>
    <w:rsid w:val="00C227C3"/>
    <w:rPr>
      <w:rFonts w:ascii="Arial" w:hAnsi="Arial" w:cs="Arial"/>
    </w:rPr>
  </w:style>
  <w:style w:type="character" w:customStyle="1" w:styleId="WW8Num25z0">
    <w:name w:val="WW8Num25z0"/>
    <w:rsid w:val="00C227C3"/>
    <w:rPr>
      <w:rFonts w:ascii="Arial" w:hAnsi="Arial" w:cs="Arial"/>
    </w:rPr>
  </w:style>
  <w:style w:type="character" w:customStyle="1" w:styleId="WW8Num26z0">
    <w:name w:val="WW8Num26z0"/>
    <w:rsid w:val="00C227C3"/>
    <w:rPr>
      <w:rFonts w:ascii="Symbol" w:hAnsi="Symbol" w:cs="OpenSymbol"/>
      <w:sz w:val="20"/>
      <w:szCs w:val="20"/>
      <w:shd w:val="clear" w:color="auto" w:fill="auto"/>
    </w:rPr>
  </w:style>
  <w:style w:type="character" w:customStyle="1" w:styleId="WW8Num26z1">
    <w:name w:val="WW8Num26z1"/>
    <w:rsid w:val="00C227C3"/>
    <w:rPr>
      <w:rFonts w:ascii="OpenSymbol" w:hAnsi="OpenSymbol" w:cs="OpenSymbol"/>
    </w:rPr>
  </w:style>
  <w:style w:type="character" w:customStyle="1" w:styleId="WW8Num27z0">
    <w:name w:val="WW8Num27z0"/>
    <w:rsid w:val="00C227C3"/>
  </w:style>
  <w:style w:type="character" w:customStyle="1" w:styleId="WW8Num27z1">
    <w:name w:val="WW8Num27z1"/>
    <w:rsid w:val="00C227C3"/>
  </w:style>
  <w:style w:type="character" w:customStyle="1" w:styleId="WW8Num27z2">
    <w:name w:val="WW8Num27z2"/>
    <w:rsid w:val="00C227C3"/>
  </w:style>
  <w:style w:type="character" w:customStyle="1" w:styleId="WW8Num27z3">
    <w:name w:val="WW8Num27z3"/>
    <w:rsid w:val="00C227C3"/>
  </w:style>
  <w:style w:type="character" w:customStyle="1" w:styleId="WW8Num27z4">
    <w:name w:val="WW8Num27z4"/>
    <w:rsid w:val="00C227C3"/>
  </w:style>
  <w:style w:type="character" w:customStyle="1" w:styleId="WW8Num27z5">
    <w:name w:val="WW8Num27z5"/>
    <w:rsid w:val="00C227C3"/>
  </w:style>
  <w:style w:type="character" w:customStyle="1" w:styleId="WW8Num27z6">
    <w:name w:val="WW8Num27z6"/>
    <w:rsid w:val="00C227C3"/>
  </w:style>
  <w:style w:type="character" w:customStyle="1" w:styleId="WW8Num27z7">
    <w:name w:val="WW8Num27z7"/>
    <w:rsid w:val="00C227C3"/>
  </w:style>
  <w:style w:type="character" w:customStyle="1" w:styleId="WW8Num27z8">
    <w:name w:val="WW8Num27z8"/>
    <w:rsid w:val="00C227C3"/>
  </w:style>
  <w:style w:type="character" w:customStyle="1" w:styleId="WW8Num25z1">
    <w:name w:val="WW8Num25z1"/>
    <w:rsid w:val="00C227C3"/>
    <w:rPr>
      <w:rFonts w:ascii="OpenSymbol" w:hAnsi="OpenSymbol" w:cs="OpenSymbol"/>
    </w:rPr>
  </w:style>
  <w:style w:type="character" w:customStyle="1" w:styleId="WW8Num28z0">
    <w:name w:val="WW8Num28z0"/>
    <w:rsid w:val="00C227C3"/>
  </w:style>
  <w:style w:type="character" w:customStyle="1" w:styleId="WW8Num28z1">
    <w:name w:val="WW8Num28z1"/>
    <w:rsid w:val="00C227C3"/>
  </w:style>
  <w:style w:type="character" w:customStyle="1" w:styleId="WW8Num28z2">
    <w:name w:val="WW8Num28z2"/>
    <w:rsid w:val="00C227C3"/>
  </w:style>
  <w:style w:type="character" w:customStyle="1" w:styleId="WW8Num28z3">
    <w:name w:val="WW8Num28z3"/>
    <w:rsid w:val="00C227C3"/>
  </w:style>
  <w:style w:type="character" w:customStyle="1" w:styleId="WW8Num28z4">
    <w:name w:val="WW8Num28z4"/>
    <w:rsid w:val="00C227C3"/>
  </w:style>
  <w:style w:type="character" w:customStyle="1" w:styleId="WW8Num28z5">
    <w:name w:val="WW8Num28z5"/>
    <w:rsid w:val="00C227C3"/>
  </w:style>
  <w:style w:type="character" w:customStyle="1" w:styleId="WW8Num28z6">
    <w:name w:val="WW8Num28z6"/>
    <w:rsid w:val="00C227C3"/>
  </w:style>
  <w:style w:type="character" w:customStyle="1" w:styleId="WW8Num28z7">
    <w:name w:val="WW8Num28z7"/>
    <w:rsid w:val="00C227C3"/>
  </w:style>
  <w:style w:type="character" w:customStyle="1" w:styleId="WW8Num28z8">
    <w:name w:val="WW8Num28z8"/>
    <w:rsid w:val="00C227C3"/>
  </w:style>
  <w:style w:type="character" w:customStyle="1" w:styleId="WW8Num20z2">
    <w:name w:val="WW8Num20z2"/>
    <w:rsid w:val="00C227C3"/>
  </w:style>
  <w:style w:type="character" w:customStyle="1" w:styleId="WW8Num20z3">
    <w:name w:val="WW8Num20z3"/>
    <w:rsid w:val="00C227C3"/>
  </w:style>
  <w:style w:type="character" w:customStyle="1" w:styleId="WW8Num20z4">
    <w:name w:val="WW8Num20z4"/>
    <w:rsid w:val="00C227C3"/>
  </w:style>
  <w:style w:type="character" w:customStyle="1" w:styleId="WW8Num20z5">
    <w:name w:val="WW8Num20z5"/>
    <w:rsid w:val="00C227C3"/>
  </w:style>
  <w:style w:type="character" w:customStyle="1" w:styleId="WW8Num20z6">
    <w:name w:val="WW8Num20z6"/>
    <w:rsid w:val="00C227C3"/>
  </w:style>
  <w:style w:type="character" w:customStyle="1" w:styleId="WW8Num20z7">
    <w:name w:val="WW8Num20z7"/>
    <w:rsid w:val="00C227C3"/>
  </w:style>
  <w:style w:type="character" w:customStyle="1" w:styleId="WW8Num20z8">
    <w:name w:val="WW8Num20z8"/>
    <w:rsid w:val="00C227C3"/>
  </w:style>
  <w:style w:type="character" w:customStyle="1" w:styleId="WW8Num21z1">
    <w:name w:val="WW8Num21z1"/>
    <w:rsid w:val="00C227C3"/>
    <w:rPr>
      <w:rFonts w:ascii="OpenSymbol" w:hAnsi="OpenSymbol" w:cs="OpenSymbol"/>
    </w:rPr>
  </w:style>
  <w:style w:type="character" w:customStyle="1" w:styleId="WW8Num23z1">
    <w:name w:val="WW8Num23z1"/>
    <w:rsid w:val="00C227C3"/>
  </w:style>
  <w:style w:type="character" w:customStyle="1" w:styleId="WW8Num23z2">
    <w:name w:val="WW8Num23z2"/>
    <w:rsid w:val="00C227C3"/>
  </w:style>
  <w:style w:type="character" w:customStyle="1" w:styleId="WW8Num23z3">
    <w:name w:val="WW8Num23z3"/>
    <w:rsid w:val="00C227C3"/>
  </w:style>
  <w:style w:type="character" w:customStyle="1" w:styleId="WW8Num23z4">
    <w:name w:val="WW8Num23z4"/>
    <w:rsid w:val="00C227C3"/>
  </w:style>
  <w:style w:type="character" w:customStyle="1" w:styleId="WW8Num23z5">
    <w:name w:val="WW8Num23z5"/>
    <w:rsid w:val="00C227C3"/>
  </w:style>
  <w:style w:type="character" w:customStyle="1" w:styleId="WW8Num23z6">
    <w:name w:val="WW8Num23z6"/>
    <w:rsid w:val="00C227C3"/>
  </w:style>
  <w:style w:type="character" w:customStyle="1" w:styleId="WW8Num23z7">
    <w:name w:val="WW8Num23z7"/>
    <w:rsid w:val="00C227C3"/>
  </w:style>
  <w:style w:type="character" w:customStyle="1" w:styleId="WW8Num23z8">
    <w:name w:val="WW8Num23z8"/>
    <w:rsid w:val="00C227C3"/>
  </w:style>
  <w:style w:type="character" w:customStyle="1" w:styleId="WW8Num29z0">
    <w:name w:val="WW8Num29z0"/>
    <w:rsid w:val="00C227C3"/>
  </w:style>
  <w:style w:type="character" w:customStyle="1" w:styleId="WW8Num29z1">
    <w:name w:val="WW8Num29z1"/>
    <w:rsid w:val="00C227C3"/>
  </w:style>
  <w:style w:type="character" w:customStyle="1" w:styleId="WW8Num29z2">
    <w:name w:val="WW8Num29z2"/>
    <w:rsid w:val="00C227C3"/>
  </w:style>
  <w:style w:type="character" w:customStyle="1" w:styleId="WW8Num29z3">
    <w:name w:val="WW8Num29z3"/>
    <w:rsid w:val="00C227C3"/>
  </w:style>
  <w:style w:type="character" w:customStyle="1" w:styleId="WW8Num29z4">
    <w:name w:val="WW8Num29z4"/>
    <w:rsid w:val="00C227C3"/>
  </w:style>
  <w:style w:type="character" w:customStyle="1" w:styleId="WW8Num29z5">
    <w:name w:val="WW8Num29z5"/>
    <w:rsid w:val="00C227C3"/>
  </w:style>
  <w:style w:type="character" w:customStyle="1" w:styleId="WW8Num29z6">
    <w:name w:val="WW8Num29z6"/>
    <w:rsid w:val="00C227C3"/>
  </w:style>
  <w:style w:type="character" w:customStyle="1" w:styleId="WW8Num29z7">
    <w:name w:val="WW8Num29z7"/>
    <w:rsid w:val="00C227C3"/>
  </w:style>
  <w:style w:type="character" w:customStyle="1" w:styleId="WW8Num29z8">
    <w:name w:val="WW8Num29z8"/>
    <w:rsid w:val="00C227C3"/>
  </w:style>
  <w:style w:type="character" w:customStyle="1" w:styleId="WW8Num21z2">
    <w:name w:val="WW8Num21z2"/>
    <w:rsid w:val="00C227C3"/>
  </w:style>
  <w:style w:type="character" w:customStyle="1" w:styleId="WW8Num21z3">
    <w:name w:val="WW8Num21z3"/>
    <w:rsid w:val="00C227C3"/>
  </w:style>
  <w:style w:type="character" w:customStyle="1" w:styleId="WW8Num21z4">
    <w:name w:val="WW8Num21z4"/>
    <w:rsid w:val="00C227C3"/>
  </w:style>
  <w:style w:type="character" w:customStyle="1" w:styleId="WW8Num21z5">
    <w:name w:val="WW8Num21z5"/>
    <w:rsid w:val="00C227C3"/>
  </w:style>
  <w:style w:type="character" w:customStyle="1" w:styleId="WW8Num21z6">
    <w:name w:val="WW8Num21z6"/>
    <w:rsid w:val="00C227C3"/>
  </w:style>
  <w:style w:type="character" w:customStyle="1" w:styleId="WW8Num21z7">
    <w:name w:val="WW8Num21z7"/>
    <w:rsid w:val="00C227C3"/>
  </w:style>
  <w:style w:type="character" w:customStyle="1" w:styleId="WW8Num21z8">
    <w:name w:val="WW8Num21z8"/>
    <w:rsid w:val="00C227C3"/>
  </w:style>
  <w:style w:type="character" w:customStyle="1" w:styleId="WW8Num25z2">
    <w:name w:val="WW8Num25z2"/>
    <w:rsid w:val="00C227C3"/>
  </w:style>
  <w:style w:type="character" w:customStyle="1" w:styleId="WW8Num25z3">
    <w:name w:val="WW8Num25z3"/>
    <w:rsid w:val="00C227C3"/>
  </w:style>
  <w:style w:type="character" w:customStyle="1" w:styleId="WW8Num25z4">
    <w:name w:val="WW8Num25z4"/>
    <w:rsid w:val="00C227C3"/>
  </w:style>
  <w:style w:type="character" w:customStyle="1" w:styleId="WW8Num25z5">
    <w:name w:val="WW8Num25z5"/>
    <w:rsid w:val="00C227C3"/>
  </w:style>
  <w:style w:type="character" w:customStyle="1" w:styleId="WW8Num25z6">
    <w:name w:val="WW8Num25z6"/>
    <w:rsid w:val="00C227C3"/>
  </w:style>
  <w:style w:type="character" w:customStyle="1" w:styleId="WW8Num25z7">
    <w:name w:val="WW8Num25z7"/>
    <w:rsid w:val="00C227C3"/>
  </w:style>
  <w:style w:type="character" w:customStyle="1" w:styleId="WW8Num25z8">
    <w:name w:val="WW8Num25z8"/>
    <w:rsid w:val="00C227C3"/>
  </w:style>
  <w:style w:type="character" w:customStyle="1" w:styleId="WW8Num30z0">
    <w:name w:val="WW8Num30z0"/>
    <w:rsid w:val="00C227C3"/>
    <w:rPr>
      <w:rFonts w:ascii="Arial" w:hAnsi="Arial" w:cs="Arial"/>
    </w:rPr>
  </w:style>
  <w:style w:type="character" w:customStyle="1" w:styleId="WW8Num31z0">
    <w:name w:val="WW8Num31z0"/>
    <w:rsid w:val="00C227C3"/>
  </w:style>
  <w:style w:type="character" w:customStyle="1" w:styleId="WW8Num31z1">
    <w:name w:val="WW8Num31z1"/>
    <w:rsid w:val="00C227C3"/>
  </w:style>
  <w:style w:type="character" w:customStyle="1" w:styleId="WW8Num31z2">
    <w:name w:val="WW8Num31z2"/>
    <w:rsid w:val="00C227C3"/>
  </w:style>
  <w:style w:type="character" w:customStyle="1" w:styleId="WW8Num31z3">
    <w:name w:val="WW8Num31z3"/>
    <w:rsid w:val="00C227C3"/>
  </w:style>
  <w:style w:type="character" w:customStyle="1" w:styleId="WW8Num31z4">
    <w:name w:val="WW8Num31z4"/>
    <w:rsid w:val="00C227C3"/>
  </w:style>
  <w:style w:type="character" w:customStyle="1" w:styleId="WW8Num31z5">
    <w:name w:val="WW8Num31z5"/>
    <w:rsid w:val="00C227C3"/>
  </w:style>
  <w:style w:type="character" w:customStyle="1" w:styleId="WW8Num31z6">
    <w:name w:val="WW8Num31z6"/>
    <w:rsid w:val="00C227C3"/>
  </w:style>
  <w:style w:type="character" w:customStyle="1" w:styleId="WW8Num31z7">
    <w:name w:val="WW8Num31z7"/>
    <w:rsid w:val="00C227C3"/>
  </w:style>
  <w:style w:type="character" w:customStyle="1" w:styleId="WW8Num31z8">
    <w:name w:val="WW8Num31z8"/>
    <w:rsid w:val="00C227C3"/>
  </w:style>
  <w:style w:type="character" w:customStyle="1" w:styleId="WW8Num24z1">
    <w:name w:val="WW8Num24z1"/>
    <w:rsid w:val="00C227C3"/>
    <w:rPr>
      <w:rFonts w:ascii="OpenSymbol" w:hAnsi="OpenSymbol" w:cs="OpenSymbol"/>
    </w:rPr>
  </w:style>
  <w:style w:type="character" w:customStyle="1" w:styleId="WW8Num26z2">
    <w:name w:val="WW8Num26z2"/>
    <w:rsid w:val="00C227C3"/>
  </w:style>
  <w:style w:type="character" w:customStyle="1" w:styleId="WW8Num26z3">
    <w:name w:val="WW8Num26z3"/>
    <w:rsid w:val="00C227C3"/>
  </w:style>
  <w:style w:type="character" w:customStyle="1" w:styleId="WW8Num26z4">
    <w:name w:val="WW8Num26z4"/>
    <w:rsid w:val="00C227C3"/>
  </w:style>
  <w:style w:type="character" w:customStyle="1" w:styleId="WW8Num26z5">
    <w:name w:val="WW8Num26z5"/>
    <w:rsid w:val="00C227C3"/>
  </w:style>
  <w:style w:type="character" w:customStyle="1" w:styleId="WW8Num26z6">
    <w:name w:val="WW8Num26z6"/>
    <w:rsid w:val="00C227C3"/>
  </w:style>
  <w:style w:type="character" w:customStyle="1" w:styleId="WW8Num26z7">
    <w:name w:val="WW8Num26z7"/>
    <w:rsid w:val="00C227C3"/>
  </w:style>
  <w:style w:type="character" w:customStyle="1" w:styleId="WW8Num26z8">
    <w:name w:val="WW8Num26z8"/>
    <w:rsid w:val="00C227C3"/>
  </w:style>
  <w:style w:type="character" w:customStyle="1" w:styleId="WW8Num24z2">
    <w:name w:val="WW8Num24z2"/>
    <w:rsid w:val="00C227C3"/>
  </w:style>
  <w:style w:type="character" w:customStyle="1" w:styleId="WW8Num24z3">
    <w:name w:val="WW8Num24z3"/>
    <w:rsid w:val="00C227C3"/>
  </w:style>
  <w:style w:type="character" w:customStyle="1" w:styleId="WW8Num24z4">
    <w:name w:val="WW8Num24z4"/>
    <w:rsid w:val="00C227C3"/>
  </w:style>
  <w:style w:type="character" w:customStyle="1" w:styleId="WW8Num24z5">
    <w:name w:val="WW8Num24z5"/>
    <w:rsid w:val="00C227C3"/>
  </w:style>
  <w:style w:type="character" w:customStyle="1" w:styleId="WW8Num24z6">
    <w:name w:val="WW8Num24z6"/>
    <w:rsid w:val="00C227C3"/>
  </w:style>
  <w:style w:type="character" w:customStyle="1" w:styleId="WW8Num24z7">
    <w:name w:val="WW8Num24z7"/>
    <w:rsid w:val="00C227C3"/>
  </w:style>
  <w:style w:type="character" w:customStyle="1" w:styleId="WW8Num24z8">
    <w:name w:val="WW8Num24z8"/>
    <w:rsid w:val="00C227C3"/>
  </w:style>
  <w:style w:type="character" w:customStyle="1" w:styleId="Domylnaczcionkaakapitu4">
    <w:name w:val="Domyślna czcionka akapitu4"/>
    <w:rsid w:val="00C227C3"/>
  </w:style>
  <w:style w:type="character" w:customStyle="1" w:styleId="Domylnaczcionkaakapitu3">
    <w:name w:val="Domyślna czcionka akapitu3"/>
    <w:rsid w:val="00C227C3"/>
  </w:style>
  <w:style w:type="character" w:customStyle="1" w:styleId="Domylnaczcionkaakapitu1">
    <w:name w:val="Domyślna czcionka akapitu1"/>
    <w:rsid w:val="00C227C3"/>
  </w:style>
  <w:style w:type="character" w:customStyle="1" w:styleId="Teksttreci">
    <w:name w:val="Tekst treści_"/>
    <w:basedOn w:val="Domylnaczcionkaakapitu1"/>
    <w:rsid w:val="00C227C3"/>
  </w:style>
  <w:style w:type="character" w:customStyle="1" w:styleId="Nagweklubstopka">
    <w:name w:val="Nagłówek lub stopka_"/>
    <w:basedOn w:val="Domylnaczcionkaakapitu1"/>
    <w:rsid w:val="00C227C3"/>
  </w:style>
  <w:style w:type="character" w:customStyle="1" w:styleId="Nagweklubstopka0">
    <w:name w:val="Nagłówek lub stopka"/>
    <w:basedOn w:val="Nagweklubstopka"/>
    <w:rsid w:val="00C227C3"/>
  </w:style>
  <w:style w:type="character" w:customStyle="1" w:styleId="TeksttreciExact">
    <w:name w:val="Tekst treści Exact"/>
    <w:basedOn w:val="Domylnaczcionkaakapitu1"/>
    <w:rsid w:val="00C227C3"/>
  </w:style>
  <w:style w:type="character" w:customStyle="1" w:styleId="Tekstpodstawowy3Znak">
    <w:name w:val="Tekst podstawowy 3 Znak"/>
    <w:basedOn w:val="Domylnaczcionkaakapitu1"/>
    <w:rsid w:val="00C227C3"/>
  </w:style>
  <w:style w:type="character" w:customStyle="1" w:styleId="Domylnaczcionkaakapitu10">
    <w:name w:val="Domyślna czcionka akapitu1"/>
    <w:rsid w:val="00C227C3"/>
  </w:style>
  <w:style w:type="character" w:customStyle="1" w:styleId="Domylnaczcionkaakapitu2">
    <w:name w:val="Domyślna czcionka akapitu2"/>
    <w:rsid w:val="00C227C3"/>
  </w:style>
  <w:style w:type="character" w:customStyle="1" w:styleId="Odwoaniedokomentarza1">
    <w:name w:val="Odwołanie do komentarza1"/>
    <w:rsid w:val="00C227C3"/>
    <w:rPr>
      <w:sz w:val="18"/>
      <w:szCs w:val="18"/>
    </w:rPr>
  </w:style>
  <w:style w:type="character" w:customStyle="1" w:styleId="TekstkomentarzaZnak">
    <w:name w:val="Tekst komentarza Znak"/>
    <w:rsid w:val="00C227C3"/>
    <w:rPr>
      <w:sz w:val="24"/>
      <w:szCs w:val="24"/>
    </w:rPr>
  </w:style>
  <w:style w:type="character" w:customStyle="1" w:styleId="TematkomentarzaZnak">
    <w:name w:val="Temat komentarza Znak"/>
    <w:rsid w:val="00C227C3"/>
    <w:rPr>
      <w:b/>
      <w:bCs/>
      <w:sz w:val="24"/>
      <w:szCs w:val="24"/>
    </w:rPr>
  </w:style>
  <w:style w:type="character" w:customStyle="1" w:styleId="Znakinumeracji">
    <w:name w:val="Znaki numeracji"/>
    <w:rsid w:val="00C227C3"/>
    <w:rPr>
      <w:rFonts w:ascii="Arial" w:hAnsi="Arial" w:cs="Arial"/>
    </w:rPr>
  </w:style>
  <w:style w:type="character" w:customStyle="1" w:styleId="Znakiwypunktowania">
    <w:name w:val="Znaki wypunktowania"/>
    <w:rsid w:val="00C227C3"/>
    <w:rPr>
      <w:rFonts w:ascii="OpenSymbol" w:eastAsia="OpenSymbol" w:hAnsi="OpenSymbol" w:cs="OpenSymbol"/>
    </w:rPr>
  </w:style>
  <w:style w:type="paragraph" w:customStyle="1" w:styleId="Nagwek3">
    <w:name w:val="Nagłówek3"/>
    <w:basedOn w:val="Normalny"/>
    <w:next w:val="Tekstpodstawowy"/>
    <w:rsid w:val="00C227C3"/>
    <w:pPr>
      <w:keepNext/>
      <w:widowControl/>
      <w:spacing w:before="240" w:after="120" w:line="276" w:lineRule="auto"/>
    </w:pPr>
    <w:rPr>
      <w:rFonts w:ascii="Liberation Sans" w:eastAsia="Microsoft YaHei" w:hAnsi="Liberation Sans" w:cs="Arial"/>
      <w:sz w:val="28"/>
      <w:szCs w:val="28"/>
      <w:lang w:val="pl-PL" w:eastAsia="zh-CN"/>
    </w:rPr>
  </w:style>
  <w:style w:type="paragraph" w:styleId="Tekstpodstawowy">
    <w:name w:val="Body Text"/>
    <w:basedOn w:val="Normalny"/>
    <w:link w:val="TekstpodstawowyZnak"/>
    <w:rsid w:val="00C227C3"/>
    <w:pPr>
      <w:spacing w:after="140" w:line="288" w:lineRule="auto"/>
    </w:pPr>
    <w:rPr>
      <w:sz w:val="20"/>
      <w:lang w:val="pl-PL" w:eastAsia="zh-CN"/>
    </w:rPr>
  </w:style>
  <w:style w:type="character" w:customStyle="1" w:styleId="TekstpodstawowyZnak">
    <w:name w:val="Tekst podstawowy Znak"/>
    <w:basedOn w:val="Domylnaczcionkaakapitu"/>
    <w:link w:val="Tekstpodstawowy"/>
    <w:rsid w:val="00C227C3"/>
    <w:rPr>
      <w:rFonts w:ascii="Times New Roman" w:eastAsia="Times New Roman" w:hAnsi="Times New Roman" w:cs="Times New Roman"/>
      <w:sz w:val="20"/>
      <w:szCs w:val="20"/>
      <w:lang w:val="pl-PL" w:eastAsia="zh-CN"/>
    </w:rPr>
  </w:style>
  <w:style w:type="paragraph" w:styleId="Lista">
    <w:name w:val="List"/>
    <w:basedOn w:val="Tekstpodstawowy"/>
    <w:rsid w:val="00C227C3"/>
    <w:rPr>
      <w:rFonts w:cs="Mangal"/>
    </w:rPr>
  </w:style>
  <w:style w:type="paragraph" w:styleId="Legenda">
    <w:name w:val="caption"/>
    <w:basedOn w:val="Normalny"/>
    <w:qFormat/>
    <w:rsid w:val="00C227C3"/>
    <w:pPr>
      <w:widowControl/>
      <w:suppressLineNumbers/>
      <w:spacing w:before="120" w:after="120" w:line="276" w:lineRule="auto"/>
    </w:pPr>
    <w:rPr>
      <w:rFonts w:cs="Arial"/>
      <w:i/>
      <w:iCs/>
      <w:szCs w:val="24"/>
      <w:lang w:val="pl-PL" w:eastAsia="zh-CN"/>
    </w:rPr>
  </w:style>
  <w:style w:type="paragraph" w:customStyle="1" w:styleId="Indeks">
    <w:name w:val="Indeks"/>
    <w:basedOn w:val="Normalny"/>
    <w:rsid w:val="00C227C3"/>
    <w:pPr>
      <w:suppressLineNumbers/>
      <w:spacing w:line="276" w:lineRule="auto"/>
    </w:pPr>
    <w:rPr>
      <w:rFonts w:cs="Mangal"/>
      <w:sz w:val="20"/>
      <w:lang w:val="pl-PL" w:eastAsia="zh-CN"/>
    </w:rPr>
  </w:style>
  <w:style w:type="paragraph" w:customStyle="1" w:styleId="Nagwek2">
    <w:name w:val="Nagłówek2"/>
    <w:basedOn w:val="Normalny"/>
    <w:rsid w:val="00C227C3"/>
    <w:pPr>
      <w:keepNext/>
      <w:widowControl/>
      <w:spacing w:before="240" w:after="120" w:line="276" w:lineRule="auto"/>
    </w:pPr>
    <w:rPr>
      <w:sz w:val="20"/>
      <w:lang w:val="pl-PL" w:eastAsia="zh-CN"/>
    </w:rPr>
  </w:style>
  <w:style w:type="paragraph" w:customStyle="1" w:styleId="Napis">
    <w:name w:val="Napis"/>
    <w:basedOn w:val="Normalny"/>
    <w:rsid w:val="00C227C3"/>
    <w:pPr>
      <w:widowControl/>
      <w:suppressLineNumbers/>
      <w:spacing w:before="120" w:after="120" w:line="276" w:lineRule="auto"/>
    </w:pPr>
    <w:rPr>
      <w:sz w:val="20"/>
      <w:lang w:val="pl-PL" w:eastAsia="zh-CN"/>
    </w:rPr>
  </w:style>
  <w:style w:type="paragraph" w:customStyle="1" w:styleId="Nagwek1">
    <w:name w:val="Nagłówek1"/>
    <w:basedOn w:val="Normalny"/>
    <w:rsid w:val="00C227C3"/>
    <w:pPr>
      <w:keepNext/>
      <w:widowControl/>
      <w:spacing w:before="240" w:after="120" w:line="276" w:lineRule="auto"/>
    </w:pPr>
    <w:rPr>
      <w:sz w:val="20"/>
      <w:lang w:val="pl-PL" w:eastAsia="zh-CN"/>
    </w:rPr>
  </w:style>
  <w:style w:type="paragraph" w:customStyle="1" w:styleId="Napis1">
    <w:name w:val="Napis1"/>
    <w:basedOn w:val="Normalny"/>
    <w:rsid w:val="00C227C3"/>
    <w:pPr>
      <w:widowControl/>
      <w:suppressLineNumbers/>
      <w:spacing w:before="120" w:after="120" w:line="276" w:lineRule="auto"/>
    </w:pPr>
    <w:rPr>
      <w:sz w:val="20"/>
      <w:lang w:val="pl-PL" w:eastAsia="zh-CN"/>
    </w:rPr>
  </w:style>
  <w:style w:type="paragraph" w:customStyle="1" w:styleId="Gwkaistopka">
    <w:name w:val="Główka i stopka"/>
    <w:basedOn w:val="Normalny"/>
    <w:rsid w:val="00C227C3"/>
    <w:pPr>
      <w:widowControl/>
      <w:suppressLineNumbers/>
      <w:tabs>
        <w:tab w:val="center" w:pos="4819"/>
        <w:tab w:val="right" w:pos="9638"/>
      </w:tabs>
      <w:spacing w:line="276" w:lineRule="auto"/>
    </w:pPr>
    <w:rPr>
      <w:sz w:val="20"/>
      <w:lang w:val="pl-PL" w:eastAsia="zh-CN"/>
    </w:rPr>
  </w:style>
  <w:style w:type="paragraph" w:styleId="Podpis">
    <w:name w:val="Signature"/>
    <w:basedOn w:val="Normalny"/>
    <w:link w:val="PodpisZnak"/>
    <w:rsid w:val="00C227C3"/>
    <w:pPr>
      <w:suppressLineNumbers/>
      <w:spacing w:before="120" w:after="120" w:line="276" w:lineRule="auto"/>
    </w:pPr>
    <w:rPr>
      <w:sz w:val="20"/>
      <w:lang w:val="pl-PL" w:eastAsia="zh-CN"/>
    </w:rPr>
  </w:style>
  <w:style w:type="character" w:customStyle="1" w:styleId="PodpisZnak">
    <w:name w:val="Podpis Znak"/>
    <w:basedOn w:val="Domylnaczcionkaakapitu"/>
    <w:link w:val="Podpis"/>
    <w:rsid w:val="00C227C3"/>
    <w:rPr>
      <w:rFonts w:ascii="Times New Roman" w:eastAsia="Times New Roman" w:hAnsi="Times New Roman" w:cs="Times New Roman"/>
      <w:sz w:val="20"/>
      <w:szCs w:val="20"/>
      <w:lang w:val="pl-PL" w:eastAsia="zh-CN"/>
    </w:rPr>
  </w:style>
  <w:style w:type="paragraph" w:customStyle="1" w:styleId="Normalny1">
    <w:name w:val="Normalny1"/>
    <w:rsid w:val="00C227C3"/>
    <w:pPr>
      <w:widowControl w:val="0"/>
      <w:suppressAutoHyphens/>
      <w:textAlignment w:val="baseline"/>
    </w:pPr>
    <w:rPr>
      <w:rFonts w:ascii="Times New Roman" w:eastAsia="Times New Roman" w:hAnsi="Times New Roman" w:cs="Times New Roman"/>
      <w:sz w:val="20"/>
      <w:szCs w:val="20"/>
      <w:lang w:val="pl-PL" w:eastAsia="zh-CN"/>
    </w:rPr>
  </w:style>
  <w:style w:type="paragraph" w:customStyle="1" w:styleId="Teksttreci0">
    <w:name w:val="Tekst treści"/>
    <w:rsid w:val="00C227C3"/>
    <w:pPr>
      <w:widowControl w:val="0"/>
      <w:shd w:val="clear" w:color="auto" w:fill="FFFFFF"/>
      <w:suppressAutoHyphens/>
      <w:spacing w:after="60"/>
      <w:ind w:hanging="380"/>
      <w:jc w:val="center"/>
    </w:pPr>
    <w:rPr>
      <w:rFonts w:ascii="Liberation Serif" w:eastAsia="NSimSun" w:hAnsi="Liberation Serif" w:cs="Arial"/>
      <w:lang w:val="pl-PL" w:eastAsia="zh-CN" w:bidi="hi-IN"/>
    </w:rPr>
  </w:style>
  <w:style w:type="paragraph" w:customStyle="1" w:styleId="Bezodstpw1">
    <w:name w:val="Bez odstępów1"/>
    <w:rsid w:val="00C227C3"/>
    <w:pPr>
      <w:suppressAutoHyphens/>
    </w:pPr>
    <w:rPr>
      <w:rFonts w:ascii="Times New Roman" w:eastAsia="Times New Roman" w:hAnsi="Times New Roman" w:cs="Times New Roman"/>
      <w:sz w:val="20"/>
      <w:szCs w:val="20"/>
      <w:lang w:val="pl-PL" w:eastAsia="zh-CN"/>
    </w:rPr>
  </w:style>
  <w:style w:type="paragraph" w:customStyle="1" w:styleId="Akapitzlist1">
    <w:name w:val="Akapit z listą1"/>
    <w:rsid w:val="00C227C3"/>
    <w:pPr>
      <w:widowControl w:val="0"/>
      <w:suppressAutoHyphens/>
      <w:spacing w:after="200"/>
      <w:ind w:left="720"/>
      <w:contextualSpacing/>
    </w:pPr>
    <w:rPr>
      <w:rFonts w:ascii="Liberation Serif" w:eastAsia="NSimSun" w:hAnsi="Liberation Serif" w:cs="Arial"/>
      <w:lang w:val="pl-PL" w:eastAsia="zh-CN" w:bidi="hi-IN"/>
    </w:rPr>
  </w:style>
  <w:style w:type="paragraph" w:customStyle="1" w:styleId="Tekstpodstawowy31">
    <w:name w:val="Tekst podstawowy 31"/>
    <w:rsid w:val="00C227C3"/>
    <w:pPr>
      <w:widowControl w:val="0"/>
      <w:suppressAutoHyphens/>
      <w:spacing w:after="120"/>
    </w:pPr>
    <w:rPr>
      <w:rFonts w:ascii="Liberation Serif" w:eastAsia="NSimSun" w:hAnsi="Liberation Serif" w:cs="Arial"/>
      <w:sz w:val="16"/>
      <w:szCs w:val="16"/>
      <w:lang w:val="pl-PL" w:eastAsia="zh-CN" w:bidi="hi-IN"/>
    </w:rPr>
  </w:style>
  <w:style w:type="paragraph" w:customStyle="1" w:styleId="Zawartoramki">
    <w:name w:val="Zawartość ramki"/>
    <w:basedOn w:val="Normalny"/>
    <w:rsid w:val="00C227C3"/>
    <w:pPr>
      <w:widowControl/>
      <w:spacing w:line="276" w:lineRule="auto"/>
    </w:pPr>
    <w:rPr>
      <w:sz w:val="20"/>
      <w:lang w:val="pl-PL" w:eastAsia="zh-CN"/>
    </w:rPr>
  </w:style>
  <w:style w:type="paragraph" w:customStyle="1" w:styleId="Zawartotabeli">
    <w:name w:val="Zawartość tabeli"/>
    <w:basedOn w:val="Normalny"/>
    <w:rsid w:val="00C227C3"/>
    <w:pPr>
      <w:widowControl/>
      <w:suppressLineNumbers/>
      <w:spacing w:line="276" w:lineRule="auto"/>
    </w:pPr>
    <w:rPr>
      <w:sz w:val="20"/>
      <w:lang w:val="pl-PL" w:eastAsia="zh-CN"/>
    </w:rPr>
  </w:style>
  <w:style w:type="paragraph" w:customStyle="1" w:styleId="Nagwektabeli">
    <w:name w:val="Nagłówek tabeli"/>
    <w:basedOn w:val="Zawartotabeli"/>
    <w:rsid w:val="00C227C3"/>
    <w:pPr>
      <w:jc w:val="center"/>
    </w:pPr>
    <w:rPr>
      <w:b/>
      <w:bCs/>
    </w:rPr>
  </w:style>
  <w:style w:type="paragraph" w:customStyle="1" w:styleId="Tekstkomentarza1">
    <w:name w:val="Tekst komentarza1"/>
    <w:basedOn w:val="Normalny"/>
    <w:rsid w:val="00C227C3"/>
    <w:pPr>
      <w:widowControl/>
      <w:spacing w:line="276" w:lineRule="auto"/>
    </w:pPr>
    <w:rPr>
      <w:szCs w:val="24"/>
      <w:lang w:val="pl-PL" w:eastAsia="zh-CN"/>
    </w:rPr>
  </w:style>
  <w:style w:type="paragraph" w:styleId="Tekstkomentarza">
    <w:name w:val="annotation text"/>
    <w:basedOn w:val="Normalny"/>
    <w:link w:val="TekstkomentarzaZnak1"/>
    <w:uiPriority w:val="99"/>
    <w:semiHidden/>
    <w:unhideWhenUsed/>
    <w:rsid w:val="00C227C3"/>
    <w:rPr>
      <w:sz w:val="20"/>
    </w:rPr>
  </w:style>
  <w:style w:type="character" w:customStyle="1" w:styleId="TekstkomentarzaZnak1">
    <w:name w:val="Tekst komentarza Znak1"/>
    <w:basedOn w:val="Domylnaczcionkaakapitu"/>
    <w:link w:val="Tekstkomentarza"/>
    <w:uiPriority w:val="99"/>
    <w:semiHidden/>
    <w:rsid w:val="00C227C3"/>
    <w:rPr>
      <w:rFonts w:ascii="Times New Roman" w:eastAsia="Times New Roman" w:hAnsi="Times New Roman" w:cs="Times New Roman"/>
      <w:sz w:val="20"/>
      <w:szCs w:val="20"/>
    </w:rPr>
  </w:style>
  <w:style w:type="paragraph" w:styleId="Tematkomentarza">
    <w:name w:val="annotation subject"/>
    <w:link w:val="TematkomentarzaZnak1"/>
    <w:rsid w:val="00C227C3"/>
    <w:pPr>
      <w:widowControl w:val="0"/>
      <w:suppressAutoHyphens/>
    </w:pPr>
    <w:rPr>
      <w:rFonts w:ascii="Liberation Serif" w:eastAsia="NSimSun" w:hAnsi="Liberation Serif" w:cs="Arial"/>
      <w:b/>
      <w:bCs/>
      <w:sz w:val="20"/>
      <w:szCs w:val="20"/>
      <w:lang w:val="pl-PL" w:eastAsia="zh-CN" w:bidi="hi-IN"/>
    </w:rPr>
  </w:style>
  <w:style w:type="character" w:customStyle="1" w:styleId="TematkomentarzaZnak1">
    <w:name w:val="Temat komentarza Znak1"/>
    <w:basedOn w:val="TekstkomentarzaZnak1"/>
    <w:link w:val="Tematkomentarza"/>
    <w:rsid w:val="00C227C3"/>
    <w:rPr>
      <w:rFonts w:ascii="Liberation Serif" w:eastAsia="NSimSun" w:hAnsi="Liberation Serif" w:cs="Arial"/>
      <w:b/>
      <w:bCs/>
      <w:sz w:val="20"/>
      <w:szCs w:val="20"/>
      <w:lang w:val="pl-PL" w:eastAsia="zh-CN" w:bidi="hi-IN"/>
    </w:rPr>
  </w:style>
  <w:style w:type="paragraph" w:customStyle="1" w:styleId="aMacBookMM1135">
    <w:name w:val="a MacBook꫘❺₋椽MMąĆ橃렀1135ࠀࡌดႠኂពヲ㺀兜喨煊蛴鐴ꗼ꾒"/>
    <w:rsid w:val="00C227C3"/>
    <w:pPr>
      <w:widowControl w:val="0"/>
      <w:suppressAutoHyphens/>
    </w:pPr>
    <w:rPr>
      <w:rFonts w:ascii="Liberation Serif" w:eastAsia="NSimSun" w:hAnsi="Liberation Serif" w:cs="Arial"/>
      <w:lang w:val="pl-PL" w:eastAsia="zh-CN" w:bidi="hi-IN"/>
    </w:rPr>
  </w:style>
  <w:style w:type="paragraph" w:customStyle="1" w:styleId="WW-Sygnatura">
    <w:name w:val="WW-Sygnatura"/>
    <w:basedOn w:val="Normalny"/>
    <w:rsid w:val="00C227C3"/>
    <w:pPr>
      <w:spacing w:before="120" w:after="120" w:line="276" w:lineRule="auto"/>
    </w:pPr>
    <w:rPr>
      <w:sz w:val="20"/>
      <w:lang w:val="pl-PL" w:eastAsia="zh-CN"/>
    </w:rPr>
  </w:style>
  <w:style w:type="paragraph" w:styleId="Poprawka">
    <w:name w:val="Revision"/>
    <w:hidden/>
    <w:uiPriority w:val="99"/>
    <w:semiHidden/>
    <w:rsid w:val="00C227C3"/>
    <w:rPr>
      <w:rFonts w:ascii="Times New Roman" w:eastAsia="Times New Roman" w:hAnsi="Times New Roman" w:cs="Times New Roman"/>
      <w:sz w:val="20"/>
      <w:szCs w:val="20"/>
      <w:lang w:val="pl-PL" w:eastAsia="zh-CN"/>
    </w:rPr>
  </w:style>
  <w:style w:type="character" w:customStyle="1" w:styleId="FontStyle12">
    <w:name w:val="Font Style12"/>
    <w:qFormat/>
    <w:rsid w:val="00C227C3"/>
    <w:rPr>
      <w:rFonts w:ascii="Arial" w:eastAsia="Arial" w:hAnsi="Arial" w:cs="Arial"/>
      <w:sz w:val="18"/>
    </w:rPr>
  </w:style>
  <w:style w:type="character" w:customStyle="1" w:styleId="Znakiprzypiswdolnych">
    <w:name w:val="Znaki przypisów dolnych"/>
    <w:rsid w:val="006552EB"/>
  </w:style>
  <w:style w:type="character" w:customStyle="1" w:styleId="Odwoanieprzypisudolnego1">
    <w:name w:val="Odwołanie przypisu dolnego1"/>
    <w:rsid w:val="006552EB"/>
    <w:rPr>
      <w:vertAlign w:val="superscript"/>
    </w:rPr>
  </w:style>
  <w:style w:type="paragraph" w:styleId="Tekstprzypisudolnego">
    <w:name w:val="footnote text"/>
    <w:basedOn w:val="Normalny"/>
    <w:link w:val="TekstprzypisudolnegoZnak"/>
    <w:rsid w:val="006552EB"/>
    <w:pPr>
      <w:suppressLineNumbers/>
      <w:ind w:left="339" w:hanging="339"/>
    </w:pPr>
    <w:rPr>
      <w:rFonts w:ascii="Liberation Serif" w:eastAsia="SimSun" w:hAnsi="Liberation Serif" w:cs="Mangal"/>
      <w:kern w:val="2"/>
      <w:sz w:val="20"/>
      <w:lang w:val="pl-PL" w:eastAsia="zh-CN" w:bidi="hi-IN"/>
    </w:rPr>
  </w:style>
  <w:style w:type="character" w:customStyle="1" w:styleId="TekstprzypisudolnegoZnak">
    <w:name w:val="Tekst przypisu dolnego Znak"/>
    <w:basedOn w:val="Domylnaczcionkaakapitu"/>
    <w:link w:val="Tekstprzypisudolnego"/>
    <w:rsid w:val="006552EB"/>
    <w:rPr>
      <w:rFonts w:ascii="Liberation Serif" w:eastAsia="SimSun" w:hAnsi="Liberation Serif" w:cs="Mangal"/>
      <w:kern w:val="2"/>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202">
      <w:bodyDiv w:val="1"/>
      <w:marLeft w:val="0"/>
      <w:marRight w:val="0"/>
      <w:marTop w:val="0"/>
      <w:marBottom w:val="0"/>
      <w:divBdr>
        <w:top w:val="none" w:sz="0" w:space="0" w:color="auto"/>
        <w:left w:val="none" w:sz="0" w:space="0" w:color="auto"/>
        <w:bottom w:val="none" w:sz="0" w:space="0" w:color="auto"/>
        <w:right w:val="none" w:sz="0" w:space="0" w:color="auto"/>
      </w:divBdr>
    </w:div>
    <w:div w:id="1985154545">
      <w:bodyDiv w:val="1"/>
      <w:marLeft w:val="0"/>
      <w:marRight w:val="0"/>
      <w:marTop w:val="0"/>
      <w:marBottom w:val="0"/>
      <w:divBdr>
        <w:top w:val="none" w:sz="0" w:space="0" w:color="auto"/>
        <w:left w:val="none" w:sz="0" w:space="0" w:color="auto"/>
        <w:bottom w:val="none" w:sz="0" w:space="0" w:color="auto"/>
        <w:right w:val="none" w:sz="0" w:space="0" w:color="auto"/>
      </w:divBdr>
    </w:div>
    <w:div w:id="202987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mialek@ops.radzionkow.pl"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97AA-8A97-4A04-B53B-6A67F14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9521</Words>
  <Characters>57128</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Janiak</dc:creator>
  <cp:keywords/>
  <dc:description/>
  <cp:lastModifiedBy>agasz</cp:lastModifiedBy>
  <cp:revision>34</cp:revision>
  <cp:lastPrinted>2022-10-07T06:40:00Z</cp:lastPrinted>
  <dcterms:created xsi:type="dcterms:W3CDTF">2023-10-10T08:49:00Z</dcterms:created>
  <dcterms:modified xsi:type="dcterms:W3CDTF">2023-10-10T10:47:00Z</dcterms:modified>
</cp:coreProperties>
</file>